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C7" w:rsidRPr="003025C7" w:rsidRDefault="003025C7"/>
    <w:tbl>
      <w:tblPr>
        <w:tblW w:w="15026" w:type="dxa"/>
        <w:jc w:val="center"/>
        <w:tblLayout w:type="fixed"/>
        <w:tblLook w:val="0000" w:firstRow="0" w:lastRow="0" w:firstColumn="0" w:lastColumn="0" w:noHBand="0" w:noVBand="0"/>
      </w:tblPr>
      <w:tblGrid>
        <w:gridCol w:w="732"/>
        <w:gridCol w:w="3918"/>
        <w:gridCol w:w="4395"/>
        <w:gridCol w:w="1058"/>
        <w:gridCol w:w="1760"/>
        <w:gridCol w:w="3163"/>
      </w:tblGrid>
      <w:tr w:rsidR="00496E3E" w:rsidRPr="009E0B9A" w:rsidTr="00512A16">
        <w:trPr>
          <w:cantSplit/>
          <w:trHeight w:val="171"/>
          <w:jc w:val="center"/>
        </w:trPr>
        <w:tc>
          <w:tcPr>
            <w:tcW w:w="15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E0B9A">
              <w:rPr>
                <w:b/>
                <w:sz w:val="28"/>
                <w:szCs w:val="28"/>
              </w:rPr>
              <w:t>Фізика. Астрономія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both"/>
            </w:pPr>
            <w:r w:rsidRPr="009E0B9A">
              <w:t>Навчальна програма для загальноосвітніх навчальних закладів «Фізика. 7-9 класи»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Сайт МОН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Наказ МОН 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від 29.05.2015 № 585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both"/>
            </w:pPr>
            <w:r w:rsidRPr="009E0B9A">
              <w:t>Програми для загальноосвітніх навчальних закладів «Фізика. Астрономія. 7-12 класи»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8-9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Перун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МОН від 23.12.2004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1/11-6611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both"/>
            </w:pPr>
            <w:r w:rsidRPr="009E0B9A">
              <w:t>Збірник навчальних програм для загальноосвітніх закладів з поглибленим вивченням предметів природничо-математичного та технологічного циклу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8-9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 xml:space="preserve">Вікторія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 xml:space="preserve">Рішення колегії МОН </w:t>
            </w:r>
          </w:p>
          <w:p w:rsidR="00496E3E" w:rsidRPr="009E0B9A" w:rsidRDefault="00496E3E" w:rsidP="005C363E">
            <w:pPr>
              <w:jc w:val="center"/>
            </w:pPr>
            <w:r w:rsidRPr="009E0B9A">
              <w:t xml:space="preserve">від 21.10.2008 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Протокол № 1/11-5145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both"/>
            </w:pPr>
            <w:r w:rsidRPr="009E0B9A">
              <w:t xml:space="preserve">Збірник програм з профільного навчання для загальноосвітніх навчальних закладах. Фізика та астрономія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10-11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Основа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Наказ МОН 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від 22.02.2008 № 122</w:t>
            </w:r>
          </w:p>
        </w:tc>
      </w:tr>
      <w:tr w:rsidR="00496E3E" w:rsidRPr="009E0B9A" w:rsidTr="00512A16">
        <w:trPr>
          <w:cantSplit/>
          <w:trHeight w:hRule="exact" w:val="341"/>
          <w:jc w:val="center"/>
        </w:trPr>
        <w:tc>
          <w:tcPr>
            <w:tcW w:w="15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rPr>
                <w:b/>
              </w:rPr>
              <w:t>Навчальні програми курсів за вибором та факультативів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both"/>
            </w:pPr>
            <w:r w:rsidRPr="009E0B9A">
              <w:t>Програма факультативного курсу «Фізика в русі» (автор  Деркач Н. А.)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8(9)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ind w:left="-82"/>
              <w:jc w:val="center"/>
            </w:pPr>
            <w:proofErr w:type="spellStart"/>
            <w:r w:rsidRPr="009E0B9A">
              <w:t>Технодрук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19.02.2014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14.1/12-Г-144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both"/>
            </w:pPr>
            <w:r w:rsidRPr="009E0B9A">
              <w:t xml:space="preserve">Програма курсу за вибором «Наукова організація праці учня»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ind w:left="-82"/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Миколаївський юридичний ліцей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10.10.2014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14.1/12-Г-1625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both"/>
            </w:pPr>
            <w:r w:rsidRPr="009E0B9A">
              <w:t xml:space="preserve">Програма курсу за вибором «Навігація. 8-11 класи» (автори Бабенко С. К., Литвиненко Л. М., </w:t>
            </w:r>
            <w:proofErr w:type="spellStart"/>
            <w:r w:rsidRPr="009E0B9A">
              <w:t>Себова</w:t>
            </w:r>
            <w:proofErr w:type="spellEnd"/>
            <w:r w:rsidRPr="009E0B9A">
              <w:t xml:space="preserve"> Л. Г. </w:t>
            </w:r>
            <w:proofErr w:type="spellStart"/>
            <w:r w:rsidRPr="009E0B9A">
              <w:t>Черков</w:t>
            </w:r>
            <w:proofErr w:type="spellEnd"/>
            <w:r w:rsidRPr="009E0B9A">
              <w:t xml:space="preserve"> Б. В.)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8-11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ind w:left="-82"/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Одеський ОІУВ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ЛистМОН</w:t>
            </w:r>
            <w:proofErr w:type="spellEnd"/>
            <w:r w:rsidRPr="009E0B9A">
              <w:t xml:space="preserve"> від 31.07.2013 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1/11-12279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both"/>
            </w:pPr>
            <w:r w:rsidRPr="009E0B9A">
              <w:t>Програма курсу за вибором «Технічні науки. Матеріалознавство. Науково-дослідницький аспект» (автор Кравченко В. М.)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9-11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ind w:left="-82"/>
              <w:jc w:val="center"/>
            </w:pPr>
            <w:r w:rsidRPr="009E0B9A">
              <w:t>НЦ «Мала академія наук»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10.10.2014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14.1/12-Г-1623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both"/>
            </w:pPr>
            <w:r w:rsidRPr="009E0B9A">
              <w:t xml:space="preserve">Програма курсу за вибором «Фізика. Науково-дослідницький аспект»                   (автори Лобода П. І., Борисенко О. В., </w:t>
            </w:r>
            <w:proofErr w:type="spellStart"/>
            <w:r w:rsidRPr="009E0B9A">
              <w:t>Засєдка</w:t>
            </w:r>
            <w:proofErr w:type="spellEnd"/>
            <w:r w:rsidRPr="009E0B9A">
              <w:t xml:space="preserve"> Л. М., </w:t>
            </w:r>
            <w:proofErr w:type="spellStart"/>
            <w:r w:rsidRPr="009E0B9A">
              <w:t>Мініцький</w:t>
            </w:r>
            <w:proofErr w:type="spellEnd"/>
            <w:r w:rsidRPr="009E0B9A">
              <w:t xml:space="preserve"> А. В.)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9-11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ind w:left="-82"/>
              <w:jc w:val="center"/>
            </w:pPr>
            <w:r w:rsidRPr="009E0B9A">
              <w:t>НЦ «Мала академія наук»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10.10.2014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14.1/12-Г-1624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both"/>
            </w:pPr>
            <w:r w:rsidRPr="009E0B9A">
              <w:t>Програма курсу за вибором «</w:t>
            </w:r>
            <w:proofErr w:type="spellStart"/>
            <w:r w:rsidRPr="009E0B9A">
              <w:t>Мореходна</w:t>
            </w:r>
            <w:proofErr w:type="spellEnd"/>
            <w:r w:rsidRPr="009E0B9A">
              <w:t xml:space="preserve"> астрономія 10-11 класи» (автори </w:t>
            </w:r>
            <w:proofErr w:type="spellStart"/>
            <w:r w:rsidRPr="009E0B9A">
              <w:t>Черков</w:t>
            </w:r>
            <w:proofErr w:type="spellEnd"/>
            <w:r w:rsidRPr="009E0B9A">
              <w:t xml:space="preserve"> Б. В., Бубнова Н. О., Литвиненко Л. М., </w:t>
            </w:r>
            <w:proofErr w:type="spellStart"/>
            <w:r w:rsidRPr="009E0B9A">
              <w:t>Себова</w:t>
            </w:r>
            <w:proofErr w:type="spellEnd"/>
            <w:r w:rsidRPr="009E0B9A">
              <w:t xml:space="preserve"> Л. Г.)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10-11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ind w:left="-82"/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Одеський інститут удосконалення вчителів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Лист МОН від 31.07.2013 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1/11-12277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both"/>
            </w:pPr>
            <w:r w:rsidRPr="009E0B9A">
              <w:t xml:space="preserve">Програма курсу за вибором «Теорія і методика наукового дослідження»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10-11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ind w:left="-82"/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Миколаївський юридичний ліцей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10.10.2014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14.1/12-Г-1616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both"/>
            </w:pPr>
            <w:r w:rsidRPr="009E0B9A">
              <w:t>Програма факультативного курсу «Загальна метеорологія. Фізика атмосфери»</w:t>
            </w:r>
          </w:p>
          <w:p w:rsidR="00496E3E" w:rsidRPr="009E0B9A" w:rsidRDefault="00496E3E" w:rsidP="005C363E">
            <w:pPr>
              <w:widowControl w:val="0"/>
              <w:jc w:val="both"/>
            </w:pPr>
            <w:r w:rsidRPr="009E0B9A">
              <w:t>(автор Гриценко Л. Г.)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ind w:left="-82"/>
              <w:jc w:val="center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12.02.2013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14.1/12-Г-41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both"/>
            </w:pPr>
            <w:r w:rsidRPr="009E0B9A">
              <w:t>Програма факультативного курсу «Основи радіобіології» (автор Гриценко Л. Г.)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ind w:left="-82"/>
              <w:jc w:val="center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10.10.2014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14.1/12-Г-1620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both"/>
            </w:pPr>
            <w:r w:rsidRPr="009E0B9A">
              <w:t>Програма факультативного курсу «Біофізика рослин» (автор Гриценко Л. Г.)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ind w:left="-82"/>
              <w:jc w:val="center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10.10.2014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14.1/12-Г-1629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15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rPr>
                <w:b/>
              </w:rPr>
              <w:t>Основні підручники та навчальні посібники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Фізика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Шут</w:t>
            </w:r>
            <w:proofErr w:type="spellEnd"/>
            <w:r w:rsidRPr="009E0B9A">
              <w:t xml:space="preserve"> М.І., Мартинюк М.Т., </w:t>
            </w:r>
          </w:p>
          <w:p w:rsidR="00496E3E" w:rsidRPr="009E0B9A" w:rsidRDefault="00496E3E" w:rsidP="005C363E">
            <w:proofErr w:type="spellStart"/>
            <w:r w:rsidRPr="009E0B9A">
              <w:t>Благодаренко</w:t>
            </w:r>
            <w:proofErr w:type="spellEnd"/>
            <w:r w:rsidRPr="009E0B9A">
              <w:t xml:space="preserve"> Л.Ю.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ТОВ ВТФ «Перун»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Наказ МОН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від 20.07.2015 №777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Фізика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Сиротюк В. Д.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Генеза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Наказ МОН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від 20.07.2015 №777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 xml:space="preserve">Бойко М.П., </w:t>
            </w:r>
            <w:proofErr w:type="spellStart"/>
            <w:r w:rsidRPr="009E0B9A">
              <w:t>Венгер</w:t>
            </w:r>
            <w:proofErr w:type="spellEnd"/>
            <w:r w:rsidRPr="009E0B9A">
              <w:t xml:space="preserve"> Є.Ф., </w:t>
            </w:r>
          </w:p>
          <w:p w:rsidR="00496E3E" w:rsidRPr="009E0B9A" w:rsidRDefault="00496E3E" w:rsidP="005C363E">
            <w:r w:rsidRPr="009E0B9A">
              <w:t>Мельничук О.В.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Наказ МОН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від 20.07.2015 №777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Фізика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Пістун</w:t>
            </w:r>
            <w:proofErr w:type="spellEnd"/>
            <w:r w:rsidRPr="009E0B9A">
              <w:t xml:space="preserve"> П.Ф., </w:t>
            </w:r>
            <w:proofErr w:type="spellStart"/>
            <w:r w:rsidRPr="009E0B9A">
              <w:t>Доброврльськцй</w:t>
            </w:r>
            <w:proofErr w:type="spellEnd"/>
            <w:r w:rsidRPr="009E0B9A">
              <w:t xml:space="preserve"> В. С.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Богдан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Наказ МОН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від 20.07.2015 №777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Фізика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Пшенічка</w:t>
            </w:r>
            <w:proofErr w:type="spellEnd"/>
            <w:r w:rsidRPr="009E0B9A">
              <w:t xml:space="preserve"> П.Ф., Мельничук С.В.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proofErr w:type="spellStart"/>
            <w:r w:rsidRPr="009E0B9A">
              <w:t>Букрек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Наказ МОН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від 20.07.2015 №777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Фізика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Засєкіна</w:t>
            </w:r>
            <w:proofErr w:type="spellEnd"/>
            <w:r w:rsidRPr="009E0B9A">
              <w:t xml:space="preserve"> Т.М., </w:t>
            </w:r>
            <w:proofErr w:type="spellStart"/>
            <w:r w:rsidRPr="009E0B9A">
              <w:t>Засєкін</w:t>
            </w:r>
            <w:proofErr w:type="spellEnd"/>
            <w:r w:rsidRPr="009E0B9A">
              <w:t xml:space="preserve"> Д.О.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Світоч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Наказ МОН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від 20.07.2015 №777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Фізика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 xml:space="preserve">Головко М.В., </w:t>
            </w:r>
            <w:proofErr w:type="spellStart"/>
            <w:r w:rsidRPr="009E0B9A">
              <w:t>Засєкін</w:t>
            </w:r>
            <w:proofErr w:type="spellEnd"/>
            <w:r w:rsidRPr="009E0B9A">
              <w:t xml:space="preserve"> Д.О., </w:t>
            </w:r>
            <w:proofErr w:type="spellStart"/>
            <w:r w:rsidRPr="009E0B9A">
              <w:t>Засєкіна</w:t>
            </w:r>
            <w:proofErr w:type="spellEnd"/>
            <w:r w:rsidRPr="009E0B9A">
              <w:t xml:space="preserve"> Т.М., Коваль В.С., Крячко І.П., </w:t>
            </w:r>
            <w:proofErr w:type="spellStart"/>
            <w:r w:rsidRPr="009E0B9A">
              <w:t>Непорожня</w:t>
            </w:r>
            <w:proofErr w:type="spellEnd"/>
            <w:r w:rsidRPr="009E0B9A">
              <w:t xml:space="preserve"> Л.В., </w:t>
            </w:r>
            <w:proofErr w:type="spellStart"/>
            <w:r w:rsidRPr="009E0B9A">
              <w:t>Сіпій</w:t>
            </w:r>
            <w:proofErr w:type="spellEnd"/>
            <w:r w:rsidRPr="009E0B9A">
              <w:t xml:space="preserve"> В.В.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Педагогічна думка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Наказ МОН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від 20.07.2015 №777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Фізика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 xml:space="preserve">Бар’яхтар В.Г., Довгий С.О., </w:t>
            </w:r>
            <w:proofErr w:type="spellStart"/>
            <w:r w:rsidRPr="009E0B9A">
              <w:t>Божинова</w:t>
            </w:r>
            <w:proofErr w:type="spellEnd"/>
            <w:r w:rsidRPr="009E0B9A">
              <w:t xml:space="preserve"> Ф.Я., Горобець Ю.І., Ненашев І.Ю., </w:t>
            </w:r>
            <w:proofErr w:type="spellStart"/>
            <w:r w:rsidRPr="009E0B9A">
              <w:t>Кірюхіна</w:t>
            </w:r>
            <w:proofErr w:type="spellEnd"/>
            <w:r w:rsidRPr="009E0B9A">
              <w:t xml:space="preserve"> О.О.; за редакцією Бар’яхтара В.Г., Довгого С.О.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Наказ МОН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від 20.07.2015 №777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Фізика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 xml:space="preserve">Ільченко О.Г., </w:t>
            </w:r>
            <w:proofErr w:type="spellStart"/>
            <w:r w:rsidRPr="009E0B9A">
              <w:t>Гуз</w:t>
            </w:r>
            <w:proofErr w:type="spellEnd"/>
            <w:r w:rsidRPr="009E0B9A">
              <w:t xml:space="preserve"> К.Ж.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Наказ МОН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від 20.07.2015 №777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r w:rsidRPr="009E0B9A">
              <w:t>Фізика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proofErr w:type="spellStart"/>
            <w:r w:rsidRPr="009E0B9A">
              <w:t>Генденштейн</w:t>
            </w:r>
            <w:proofErr w:type="spellEnd"/>
            <w:r w:rsidRPr="009E0B9A">
              <w:t xml:space="preserve"> Л.Е.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Гімназія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Наказ МОН 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від 17.03.2008 № 179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r w:rsidRPr="009E0B9A">
              <w:t>Фізика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r w:rsidRPr="009E0B9A">
              <w:t>Сиротюк В.Д.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Зодіак-ЕКО,</w:t>
            </w:r>
          </w:p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ВД «Освіта»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Наказ МОН</w:t>
            </w:r>
          </w:p>
          <w:p w:rsidR="00496E3E" w:rsidRPr="009E0B9A" w:rsidRDefault="00496E3E" w:rsidP="005C363E">
            <w:pPr>
              <w:jc w:val="center"/>
            </w:pPr>
            <w:r w:rsidRPr="009E0B9A">
              <w:t xml:space="preserve"> від 17.03.2008 № 179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r w:rsidRPr="009E0B9A">
              <w:t>Фізика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proofErr w:type="spellStart"/>
            <w:r w:rsidRPr="009E0B9A">
              <w:t>Божинова</w:t>
            </w:r>
            <w:proofErr w:type="spellEnd"/>
            <w:r w:rsidRPr="009E0B9A">
              <w:t xml:space="preserve"> Ф.Я., Ненашев І.Ю., </w:t>
            </w:r>
            <w:proofErr w:type="spellStart"/>
            <w:r w:rsidRPr="009E0B9A">
              <w:t>Кірюхін</w:t>
            </w:r>
            <w:proofErr w:type="spellEnd"/>
            <w:r w:rsidRPr="009E0B9A">
              <w:t xml:space="preserve"> М.М.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Наказ МОН 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від 26.04.2011 № 375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r w:rsidRPr="009E0B9A">
              <w:t>Фізика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r w:rsidRPr="009E0B9A">
              <w:t xml:space="preserve">Коршак Є.В., Ляшенко О.І., </w:t>
            </w:r>
          </w:p>
          <w:p w:rsidR="00496E3E" w:rsidRPr="009E0B9A" w:rsidRDefault="00496E3E" w:rsidP="005C363E">
            <w:pPr>
              <w:widowControl w:val="0"/>
            </w:pPr>
            <w:r w:rsidRPr="009E0B9A">
              <w:t>Савченко В.Ф.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proofErr w:type="spellStart"/>
            <w:r w:rsidRPr="009E0B9A">
              <w:t>Генеза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Наказ МОН</w:t>
            </w:r>
          </w:p>
          <w:p w:rsidR="00496E3E" w:rsidRPr="009E0B9A" w:rsidRDefault="00496E3E" w:rsidP="005C363E">
            <w:pPr>
              <w:jc w:val="center"/>
            </w:pPr>
            <w:r w:rsidRPr="009E0B9A">
              <w:t xml:space="preserve"> від 17.03.2008 № 179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r w:rsidRPr="009E0B9A">
              <w:t>Фізика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proofErr w:type="spellStart"/>
            <w:r w:rsidRPr="009E0B9A">
              <w:t>Божинова</w:t>
            </w:r>
            <w:proofErr w:type="spellEnd"/>
            <w:r w:rsidRPr="009E0B9A">
              <w:t xml:space="preserve"> Ф.Я., Кирюхіна О.О.,  </w:t>
            </w:r>
            <w:proofErr w:type="spellStart"/>
            <w:r w:rsidRPr="009E0B9A">
              <w:t>Кірюхін</w:t>
            </w:r>
            <w:proofErr w:type="spellEnd"/>
            <w:r w:rsidRPr="009E0B9A">
              <w:t xml:space="preserve"> М.М.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Наказ МОН 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від 02.02.2009 № 56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r w:rsidRPr="009E0B9A">
              <w:t>Фізика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r w:rsidRPr="009E0B9A">
              <w:t>Сиротюк В.Д.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ind w:left="-146" w:right="-191"/>
              <w:jc w:val="center"/>
            </w:pPr>
            <w:r w:rsidRPr="009E0B9A">
              <w:t>Зодіак-ЕКО,</w:t>
            </w:r>
          </w:p>
          <w:p w:rsidR="00496E3E" w:rsidRPr="009E0B9A" w:rsidRDefault="00496E3E" w:rsidP="005C363E">
            <w:pPr>
              <w:widowControl w:val="0"/>
              <w:ind w:left="-146" w:right="-191"/>
              <w:jc w:val="center"/>
            </w:pPr>
            <w:r w:rsidRPr="009E0B9A">
              <w:t>ВД «Освіта»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Наказ МОН 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від 02.02.2009 № 56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r w:rsidRPr="009E0B9A">
              <w:t>Фізика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ind w:right="-119"/>
            </w:pPr>
            <w:proofErr w:type="spellStart"/>
            <w:r w:rsidRPr="009E0B9A">
              <w:t>Шут</w:t>
            </w:r>
            <w:proofErr w:type="spellEnd"/>
            <w:r w:rsidRPr="009E0B9A">
              <w:t xml:space="preserve"> М.І., Мартинюк М.Т., </w:t>
            </w:r>
            <w:proofErr w:type="spellStart"/>
            <w:r w:rsidRPr="009E0B9A">
              <w:t>Благодаренко</w:t>
            </w:r>
            <w:proofErr w:type="spellEnd"/>
            <w:r w:rsidRPr="009E0B9A">
              <w:t xml:space="preserve"> Л.Ю.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Перун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Наказ МОН 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від 02.02.2009 № 56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 (рівень стандарту)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r w:rsidRPr="009E0B9A">
              <w:t xml:space="preserve">Коршак Є.В., Ляшенко О.І., </w:t>
            </w:r>
          </w:p>
          <w:p w:rsidR="00496E3E" w:rsidRPr="009E0B9A" w:rsidRDefault="00496E3E" w:rsidP="005C363E">
            <w:pPr>
              <w:widowControl w:val="0"/>
            </w:pPr>
            <w:r w:rsidRPr="009E0B9A">
              <w:t>Савченко В.Ф.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proofErr w:type="spellStart"/>
            <w:r w:rsidRPr="009E0B9A">
              <w:t>Генеза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Наказ МОН</w:t>
            </w:r>
          </w:p>
          <w:p w:rsidR="00496E3E" w:rsidRPr="009E0B9A" w:rsidRDefault="00496E3E" w:rsidP="005C363E">
            <w:pPr>
              <w:jc w:val="center"/>
            </w:pPr>
            <w:r w:rsidRPr="009E0B9A">
              <w:t xml:space="preserve"> від 02.02.2009 № 56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 (рівень стандарту)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r w:rsidRPr="009E0B9A">
              <w:t>Сиротюк В.Д., Баштовий В.І.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Освіта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Наказ МОН 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від 08.06.2010 № 544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 (рівень стандарту)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proofErr w:type="spellStart"/>
            <w:r w:rsidRPr="009E0B9A">
              <w:t>Генденштейн</w:t>
            </w:r>
            <w:proofErr w:type="spellEnd"/>
            <w:r w:rsidRPr="009E0B9A">
              <w:t xml:space="preserve"> Л. Е., Ненашев І. Ю.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Гімназія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Наказ МОН 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від 08.06.2010 № 544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 (рівень стандарту)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r w:rsidRPr="009E0B9A">
              <w:t xml:space="preserve">Коршак Є.В., Ляшенко О.І., </w:t>
            </w:r>
          </w:p>
          <w:p w:rsidR="00496E3E" w:rsidRPr="009E0B9A" w:rsidRDefault="00496E3E" w:rsidP="005C363E">
            <w:pPr>
              <w:widowControl w:val="0"/>
            </w:pPr>
            <w:r w:rsidRPr="009E0B9A">
              <w:t>Савченко В.Ф.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proofErr w:type="spellStart"/>
            <w:r w:rsidRPr="009E0B9A">
              <w:t>Генеза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Наказ МОН 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від 03.03.2010 № 177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 (академічний рівень)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r w:rsidRPr="009E0B9A">
              <w:t xml:space="preserve">Бар’яхтар В.Г., </w:t>
            </w:r>
            <w:proofErr w:type="spellStart"/>
            <w:r w:rsidRPr="009E0B9A">
              <w:t>Божинова</w:t>
            </w:r>
            <w:proofErr w:type="spellEnd"/>
            <w:r w:rsidRPr="009E0B9A">
              <w:t xml:space="preserve"> Ф.Я.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Наказ МОН 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від 03.03.2010 № 177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 (профільний рівень)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proofErr w:type="spellStart"/>
            <w:r w:rsidRPr="009E0B9A">
              <w:t>Засєкіна</w:t>
            </w:r>
            <w:proofErr w:type="spellEnd"/>
            <w:r w:rsidRPr="009E0B9A">
              <w:t xml:space="preserve"> Т.М., Головко М.В.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ind w:left="-146"/>
              <w:jc w:val="center"/>
            </w:pPr>
            <w:r w:rsidRPr="009E0B9A">
              <w:t>Педагогічна думка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Наказ МОН 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від 03.03.2010 № 177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 (академічний та профільний рівень)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proofErr w:type="spellStart"/>
            <w:r w:rsidRPr="009E0B9A">
              <w:t>Засєкіна</w:t>
            </w:r>
            <w:proofErr w:type="spellEnd"/>
            <w:r w:rsidRPr="009E0B9A">
              <w:t xml:space="preserve"> Т.М., </w:t>
            </w:r>
            <w:proofErr w:type="spellStart"/>
            <w:r w:rsidRPr="009E0B9A">
              <w:t>Засєкін</w:t>
            </w:r>
            <w:proofErr w:type="spellEnd"/>
            <w:r w:rsidRPr="009E0B9A">
              <w:t xml:space="preserve"> Д.О.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ВД «Освіта»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Наказ МОН 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від 03.03.2010 № 177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 (рівень стандарту)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r w:rsidRPr="009E0B9A">
              <w:t>Сиротюк В.Д., Баштовий В.І.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СИЦИЯ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Наказ </w:t>
            </w:r>
            <w:proofErr w:type="spellStart"/>
            <w:r w:rsidRPr="009E0B9A">
              <w:t>МОНмолодьспорту</w:t>
            </w:r>
            <w:proofErr w:type="spellEnd"/>
          </w:p>
          <w:p w:rsidR="00496E3E" w:rsidRPr="009E0B9A" w:rsidRDefault="00496E3E" w:rsidP="005C363E">
            <w:pPr>
              <w:jc w:val="center"/>
            </w:pPr>
            <w:r w:rsidRPr="009E0B9A">
              <w:t>від 16.03.2011 № 235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 (рівень стандарту)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r w:rsidRPr="009E0B9A">
              <w:t xml:space="preserve">Коршак Є.В., Ляшенко О.І., </w:t>
            </w:r>
          </w:p>
          <w:p w:rsidR="00496E3E" w:rsidRPr="009E0B9A" w:rsidRDefault="00496E3E" w:rsidP="005C363E">
            <w:pPr>
              <w:widowControl w:val="0"/>
            </w:pPr>
            <w:r w:rsidRPr="009E0B9A">
              <w:t>Савченко В.Ф.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proofErr w:type="spellStart"/>
            <w:r w:rsidRPr="009E0B9A">
              <w:t>Генеза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Наказ </w:t>
            </w:r>
            <w:proofErr w:type="spellStart"/>
            <w:r w:rsidRPr="009E0B9A">
              <w:t>МОНмолодьспорту</w:t>
            </w:r>
            <w:proofErr w:type="spellEnd"/>
          </w:p>
          <w:p w:rsidR="00496E3E" w:rsidRPr="009E0B9A" w:rsidRDefault="00496E3E" w:rsidP="005C363E">
            <w:pPr>
              <w:jc w:val="center"/>
            </w:pPr>
            <w:r w:rsidRPr="009E0B9A">
              <w:t>від 16.03.2011 № 235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 (академічний рівень, профільний рівень)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proofErr w:type="spellStart"/>
            <w:r w:rsidRPr="009E0B9A">
              <w:t>Засєкіна</w:t>
            </w:r>
            <w:proofErr w:type="spellEnd"/>
            <w:r w:rsidRPr="009E0B9A">
              <w:t xml:space="preserve"> Т.М., </w:t>
            </w:r>
            <w:proofErr w:type="spellStart"/>
            <w:r w:rsidRPr="009E0B9A">
              <w:t>Засєкін</w:t>
            </w:r>
            <w:proofErr w:type="spellEnd"/>
            <w:r w:rsidRPr="009E0B9A">
              <w:t xml:space="preserve"> Д.О.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СИЦИЯ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Наказ </w:t>
            </w:r>
            <w:proofErr w:type="spellStart"/>
            <w:r w:rsidRPr="009E0B9A">
              <w:t>МОНмолодьспорту</w:t>
            </w:r>
            <w:proofErr w:type="spellEnd"/>
          </w:p>
          <w:p w:rsidR="00496E3E" w:rsidRPr="009E0B9A" w:rsidRDefault="00496E3E" w:rsidP="005C363E">
            <w:pPr>
              <w:jc w:val="center"/>
            </w:pPr>
            <w:r w:rsidRPr="009E0B9A">
              <w:t>від 16.03.2011 № 235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 (академічний рівень, профільний рівень)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r w:rsidRPr="009E0B9A">
              <w:t xml:space="preserve">Бар’яхтар В.Г., </w:t>
            </w:r>
            <w:proofErr w:type="spellStart"/>
            <w:r w:rsidRPr="009E0B9A">
              <w:t>Божинова</w:t>
            </w:r>
            <w:proofErr w:type="spellEnd"/>
            <w:r w:rsidRPr="009E0B9A">
              <w:t xml:space="preserve"> Ф.Я., Кирюхіна О.О., </w:t>
            </w:r>
            <w:proofErr w:type="spellStart"/>
            <w:r w:rsidRPr="009E0B9A">
              <w:t>Кірюхін</w:t>
            </w:r>
            <w:proofErr w:type="spellEnd"/>
            <w:r w:rsidRPr="009E0B9A">
              <w:t xml:space="preserve"> М.М.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Наказ МОН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від 16.03.2011 № 235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Астрономія (рівень стандарту, академічний рівень)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proofErr w:type="spellStart"/>
            <w:r w:rsidRPr="009E0B9A">
              <w:t>Пришляк</w:t>
            </w:r>
            <w:proofErr w:type="spellEnd"/>
            <w:r w:rsidRPr="009E0B9A">
              <w:t xml:space="preserve"> М.П.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Наказ </w:t>
            </w:r>
            <w:proofErr w:type="spellStart"/>
            <w:r w:rsidRPr="009E0B9A">
              <w:t>МОНмолодьспорту</w:t>
            </w:r>
            <w:proofErr w:type="spellEnd"/>
          </w:p>
          <w:p w:rsidR="00496E3E" w:rsidRPr="009E0B9A" w:rsidRDefault="00496E3E" w:rsidP="005C363E">
            <w:pPr>
              <w:jc w:val="center"/>
            </w:pPr>
            <w:r w:rsidRPr="009E0B9A">
              <w:t>від 16.03.2011 № 235</w:t>
            </w:r>
          </w:p>
        </w:tc>
      </w:tr>
      <w:tr w:rsidR="00496E3E" w:rsidRPr="009E0B9A" w:rsidTr="00512A16">
        <w:trPr>
          <w:cantSplit/>
          <w:trHeight w:val="721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Астрономія (рівень стандарту)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r w:rsidRPr="009E0B9A">
              <w:t>Головко М.В., Коваль В.С., Крячко І.П.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Знання України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МОН від 09.08.2011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1/11-7432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15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rPr>
                <w:b/>
              </w:rPr>
              <w:t>Додаткові підручники та навчальні посібники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tabs>
                <w:tab w:val="left" w:pos="0"/>
              </w:tabs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Збірник задач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Гельфгат</w:t>
            </w:r>
            <w:proofErr w:type="spellEnd"/>
            <w:r w:rsidRPr="009E0B9A">
              <w:t xml:space="preserve"> І.М., Ненашев І. Ю.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28.04.2015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14.1/12-Г-252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tabs>
                <w:tab w:val="left" w:pos="0"/>
              </w:tabs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Збірник задач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Кирик Л. 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Гімназія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21.07.2015</w:t>
            </w:r>
          </w:p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14.1/12-Г-917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tabs>
                <w:tab w:val="left" w:pos="0"/>
              </w:tabs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 xml:space="preserve">Перевірка предметних </w:t>
            </w:r>
            <w:proofErr w:type="spellStart"/>
            <w:r w:rsidRPr="009E0B9A">
              <w:t>компетентнос-тей</w:t>
            </w:r>
            <w:proofErr w:type="spellEnd"/>
            <w:r w:rsidRPr="009E0B9A">
              <w:t>. Фізика 7 клас. Збірник завдань для оцінювання навчальних досягнень учнів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Засєкіна</w:t>
            </w:r>
            <w:proofErr w:type="spellEnd"/>
            <w:r w:rsidRPr="009E0B9A">
              <w:t xml:space="preserve"> Т. 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Перевесло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30.06.2015</w:t>
            </w:r>
          </w:p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14.1/12-Г-872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tabs>
                <w:tab w:val="left" w:pos="0"/>
              </w:tabs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Фізика: зошит для лабораторних робіт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Чертіщева</w:t>
            </w:r>
            <w:proofErr w:type="spellEnd"/>
            <w:r w:rsidRPr="009E0B9A">
              <w:t xml:space="preserve"> Т. 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ПЕТ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21.07.2015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14.1/12-Г-921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tabs>
                <w:tab w:val="left" w:pos="0"/>
              </w:tabs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поточного та тематичного оцінювання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Чертіщева</w:t>
            </w:r>
            <w:proofErr w:type="spellEnd"/>
            <w:r w:rsidRPr="009E0B9A">
              <w:t xml:space="preserve"> Т. 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ПЕТ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21.07.2015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14.1/12-Г-918</w:t>
            </w:r>
          </w:p>
        </w:tc>
      </w:tr>
      <w:tr w:rsidR="00496E3E" w:rsidRPr="009E0B9A" w:rsidTr="00512A16">
        <w:trPr>
          <w:cantSplit/>
          <w:trHeight w:val="318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Лабораторні роботи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Гурбик</w:t>
            </w:r>
            <w:proofErr w:type="spellEnd"/>
            <w:r w:rsidRPr="009E0B9A">
              <w:t xml:space="preserve"> Л. 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СПД </w:t>
            </w:r>
          </w:p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Капінус</w:t>
            </w:r>
            <w:proofErr w:type="spellEnd"/>
            <w:r w:rsidRPr="009E0B9A">
              <w:t xml:space="preserve"> П.І.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28.04.2015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14.1/12-Г-254</w:t>
            </w:r>
          </w:p>
        </w:tc>
      </w:tr>
      <w:tr w:rsidR="00496E3E" w:rsidRPr="009E0B9A" w:rsidTr="00512A16">
        <w:trPr>
          <w:cantSplit/>
          <w:trHeight w:val="105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Зошит для лабораторних робіт з фізики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Засєкіна</w:t>
            </w:r>
            <w:proofErr w:type="spellEnd"/>
            <w:r w:rsidRPr="009E0B9A">
              <w:t xml:space="preserve"> Т. М., </w:t>
            </w:r>
            <w:proofErr w:type="spellStart"/>
            <w:r w:rsidRPr="009E0B9A">
              <w:t>Засєкін</w:t>
            </w:r>
            <w:proofErr w:type="spellEnd"/>
            <w:r w:rsidRPr="009E0B9A">
              <w:t xml:space="preserve"> Д. 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Світоч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21.07.2015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14.1/12-Г-919</w:t>
            </w:r>
          </w:p>
        </w:tc>
      </w:tr>
      <w:tr w:rsidR="00496E3E" w:rsidRPr="009E0B9A" w:rsidTr="00512A16">
        <w:trPr>
          <w:cantSplit/>
          <w:trHeight w:val="71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Експрес-контроль з фізики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Засєкіна</w:t>
            </w:r>
            <w:proofErr w:type="spellEnd"/>
            <w:r w:rsidRPr="009E0B9A">
              <w:t xml:space="preserve"> Т. М., </w:t>
            </w:r>
            <w:proofErr w:type="spellStart"/>
            <w:r w:rsidRPr="009E0B9A">
              <w:t>Засєкін</w:t>
            </w:r>
            <w:proofErr w:type="spellEnd"/>
            <w:r w:rsidRPr="009E0B9A">
              <w:t xml:space="preserve"> Д. 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Світоч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21.07.2015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14.1/12-Г-920</w:t>
            </w:r>
          </w:p>
        </w:tc>
      </w:tr>
      <w:tr w:rsidR="00496E3E" w:rsidRPr="009E0B9A" w:rsidTr="00512A16">
        <w:trPr>
          <w:cantSplit/>
          <w:trHeight w:val="61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Фізика: Зошит для лабораторних та контрольних робіт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Мишак</w:t>
            </w:r>
            <w:proofErr w:type="spellEnd"/>
            <w:r w:rsidRPr="009E0B9A">
              <w:t xml:space="preserve"> Ю. М., Сиротюк В. Д.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Генеза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22.05.2015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14.1/12-Г-311</w:t>
            </w:r>
          </w:p>
        </w:tc>
      </w:tr>
      <w:tr w:rsidR="00496E3E" w:rsidRPr="009E0B9A" w:rsidTr="00512A16">
        <w:trPr>
          <w:cantSplit/>
          <w:trHeight w:val="61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Фізика: Зошит для лабораторних робіт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Струж</w:t>
            </w:r>
            <w:proofErr w:type="spellEnd"/>
            <w:r w:rsidRPr="009E0B9A">
              <w:t xml:space="preserve"> Н. І., Слободян О. Г.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28.04.2015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14.1/12-Г-253</w:t>
            </w:r>
          </w:p>
        </w:tc>
      </w:tr>
      <w:tr w:rsidR="00496E3E" w:rsidRPr="009E0B9A" w:rsidTr="00512A16">
        <w:trPr>
          <w:cantSplit/>
          <w:trHeight w:val="61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 і фізичного практикуму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proofErr w:type="spellStart"/>
            <w:r w:rsidRPr="009E0B9A">
              <w:t>Божинова</w:t>
            </w:r>
            <w:proofErr w:type="spellEnd"/>
            <w:r w:rsidRPr="009E0B9A">
              <w:t xml:space="preserve"> Ф. Я., </w:t>
            </w:r>
            <w:proofErr w:type="spellStart"/>
            <w:r w:rsidRPr="009E0B9A">
              <w:t>Кірюхіна</w:t>
            </w:r>
            <w:proofErr w:type="spellEnd"/>
            <w:r w:rsidRPr="009E0B9A">
              <w:t xml:space="preserve"> О. 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30.06.2015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14.1/12-Г-871</w:t>
            </w:r>
          </w:p>
        </w:tc>
      </w:tr>
      <w:tr w:rsidR="00496E3E" w:rsidRPr="009E0B9A" w:rsidTr="00512A16">
        <w:trPr>
          <w:cantSplit/>
          <w:trHeight w:val="351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Зошит для лабораторних робіт з фізики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96E3E" w:rsidRPr="009E0B9A" w:rsidRDefault="00496E3E" w:rsidP="005C363E">
            <w:pPr>
              <w:ind w:left="-108"/>
              <w:jc w:val="both"/>
            </w:pPr>
            <w:proofErr w:type="spellStart"/>
            <w:r w:rsidRPr="009E0B9A">
              <w:t>Трофімчук</w:t>
            </w:r>
            <w:proofErr w:type="spellEnd"/>
            <w:r w:rsidRPr="009E0B9A">
              <w:t xml:space="preserve"> А. Б., </w:t>
            </w:r>
            <w:proofErr w:type="spellStart"/>
            <w:r w:rsidRPr="009E0B9A">
              <w:t>Левшенюк</w:t>
            </w:r>
            <w:proofErr w:type="spellEnd"/>
            <w:r w:rsidRPr="009E0B9A">
              <w:t xml:space="preserve"> В. Я., </w:t>
            </w:r>
          </w:p>
          <w:p w:rsidR="00496E3E" w:rsidRPr="009E0B9A" w:rsidRDefault="00496E3E" w:rsidP="005C363E">
            <w:pPr>
              <w:ind w:left="-108"/>
              <w:jc w:val="both"/>
            </w:pPr>
            <w:proofErr w:type="spellStart"/>
            <w:r w:rsidRPr="009E0B9A">
              <w:t>Левшенюк</w:t>
            </w:r>
            <w:proofErr w:type="spellEnd"/>
            <w:r w:rsidRPr="009E0B9A">
              <w:t xml:space="preserve"> Я. Ф., </w:t>
            </w:r>
            <w:proofErr w:type="spellStart"/>
            <w:r w:rsidRPr="009E0B9A">
              <w:t>Савош</w:t>
            </w:r>
            <w:proofErr w:type="spellEnd"/>
            <w:r w:rsidRPr="009E0B9A">
              <w:t xml:space="preserve"> В. 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РОІППО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30.06.2015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14.1/12-Г-873</w:t>
            </w:r>
          </w:p>
        </w:tc>
      </w:tr>
      <w:tr w:rsidR="00496E3E" w:rsidRPr="009E0B9A" w:rsidTr="00512A16">
        <w:trPr>
          <w:cantSplit/>
          <w:trHeight w:val="171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Контрольні роботи з фізики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Гудзь</w:t>
            </w:r>
            <w:proofErr w:type="spellEnd"/>
            <w:r w:rsidRPr="009E0B9A">
              <w:t xml:space="preserve"> В. В., </w:t>
            </w:r>
            <w:proofErr w:type="spellStart"/>
            <w:r w:rsidRPr="009E0B9A">
              <w:t>Репей</w:t>
            </w:r>
            <w:proofErr w:type="spellEnd"/>
            <w:r w:rsidRPr="009E0B9A">
              <w:t xml:space="preserve"> В. І., </w:t>
            </w:r>
            <w:proofErr w:type="spellStart"/>
            <w:r w:rsidRPr="009E0B9A">
              <w:t>Репей</w:t>
            </w:r>
            <w:proofErr w:type="spellEnd"/>
            <w:r w:rsidRPr="009E0B9A">
              <w:t xml:space="preserve"> Л. 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Мандрівець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30.06.2015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14.1/12-Г-874</w:t>
            </w:r>
          </w:p>
        </w:tc>
      </w:tr>
      <w:tr w:rsidR="00496E3E" w:rsidRPr="009E0B9A" w:rsidTr="00512A16">
        <w:trPr>
          <w:cantSplit/>
          <w:trHeight w:val="317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Зошит з фізики для лабораторних робіт і експериментальних досліджень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Гудзь</w:t>
            </w:r>
            <w:proofErr w:type="spellEnd"/>
            <w:r w:rsidRPr="009E0B9A">
              <w:t xml:space="preserve"> В. В., Міль М. С.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Мандрівець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30.06.2015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14.1/12-Г-866</w:t>
            </w:r>
          </w:p>
        </w:tc>
      </w:tr>
      <w:tr w:rsidR="00496E3E" w:rsidRPr="009E0B9A" w:rsidTr="00512A16">
        <w:trPr>
          <w:cantSplit/>
          <w:trHeight w:val="476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96E3E" w:rsidRPr="009E0B9A" w:rsidRDefault="00496E3E" w:rsidP="005C363E">
            <w:r w:rsidRPr="009E0B9A">
              <w:t>Мозель О. О., Александрова Л. П.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Літера ЛТД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30.06.2015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14.1/12-Г-865</w:t>
            </w:r>
          </w:p>
        </w:tc>
      </w:tr>
      <w:tr w:rsidR="00496E3E" w:rsidRPr="009E0B9A" w:rsidTr="00512A16">
        <w:trPr>
          <w:cantSplit/>
          <w:trHeight w:val="24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контролю навчальних досягнень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Божинова</w:t>
            </w:r>
            <w:proofErr w:type="spellEnd"/>
            <w:r w:rsidRPr="009E0B9A">
              <w:t xml:space="preserve"> Ф. Я., </w:t>
            </w:r>
            <w:proofErr w:type="spellStart"/>
            <w:r w:rsidRPr="009E0B9A">
              <w:t>Кірюхіна</w:t>
            </w:r>
            <w:proofErr w:type="spellEnd"/>
            <w:r w:rsidRPr="009E0B9A">
              <w:t xml:space="preserve"> О. 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30.06.2015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14.1/12-Г-870</w:t>
            </w:r>
          </w:p>
        </w:tc>
      </w:tr>
      <w:tr w:rsidR="00496E3E" w:rsidRPr="009E0B9A" w:rsidTr="00512A16">
        <w:trPr>
          <w:cantSplit/>
          <w:trHeight w:val="40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Зошит для лабораторних робіт з фізики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Гаворнський</w:t>
            </w:r>
            <w:proofErr w:type="spellEnd"/>
            <w:r w:rsidRPr="009E0B9A">
              <w:t xml:space="preserve"> В. 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30.06.2015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14.1/12-Г-878</w:t>
            </w:r>
          </w:p>
        </w:tc>
      </w:tr>
      <w:tr w:rsidR="00496E3E" w:rsidRPr="009E0B9A" w:rsidTr="00512A16">
        <w:trPr>
          <w:cantSplit/>
          <w:trHeight w:val="20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Зошит для лабораторних робіт з фізики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Дубас</w:t>
            </w:r>
            <w:proofErr w:type="spellEnd"/>
            <w:r w:rsidRPr="009E0B9A">
              <w:t xml:space="preserve"> З. 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Астон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30.06.2015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14.1/12-Г-864</w:t>
            </w:r>
          </w:p>
        </w:tc>
      </w:tr>
      <w:tr w:rsidR="00496E3E" w:rsidRPr="009E0B9A" w:rsidTr="00512A16">
        <w:trPr>
          <w:cantSplit/>
          <w:trHeight w:val="174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Тест-контроль. Фізика . Зошит для самостійних та контрольних робіт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96E3E" w:rsidRPr="009E0B9A" w:rsidRDefault="00496E3E" w:rsidP="005C363E">
            <w:r w:rsidRPr="009E0B9A">
              <w:t>Татарчук Н. 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ВД «Весна»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30.06.2015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14.1/12-Г-869</w:t>
            </w:r>
          </w:p>
        </w:tc>
      </w:tr>
      <w:tr w:rsidR="00496E3E" w:rsidRPr="009E0B9A" w:rsidTr="00512A16">
        <w:trPr>
          <w:cantSplit/>
          <w:trHeight w:val="334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96E3E" w:rsidRPr="009E0B9A" w:rsidRDefault="00496E3E" w:rsidP="005C363E">
            <w:r w:rsidRPr="009E0B9A">
              <w:t>Татарчук Н. 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ВД «Весна»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30.06.2015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14.1/12-Г-868</w:t>
            </w:r>
          </w:p>
        </w:tc>
      </w:tr>
      <w:tr w:rsidR="00496E3E" w:rsidRPr="009E0B9A" w:rsidTr="00512A16">
        <w:trPr>
          <w:cantSplit/>
          <w:trHeight w:val="314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proofErr w:type="spellStart"/>
            <w:r w:rsidRPr="009E0B9A">
              <w:t>Олімпіадні</w:t>
            </w:r>
            <w:proofErr w:type="spellEnd"/>
            <w:r w:rsidRPr="009E0B9A">
              <w:t xml:space="preserve"> задачі з фізики. 7-9 класи: практикум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96E3E" w:rsidRPr="009E0B9A" w:rsidRDefault="00496E3E" w:rsidP="005C363E">
            <w:pPr>
              <w:ind w:left="-108"/>
              <w:jc w:val="both"/>
            </w:pPr>
            <w:r w:rsidRPr="009E0B9A">
              <w:t>укладач П. П. Синиця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7-9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30.06.2015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14.1/12-Г-877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Збірник запитань та усних задач з фізики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Дубас</w:t>
            </w:r>
            <w:proofErr w:type="spellEnd"/>
            <w:r w:rsidRPr="009E0B9A">
              <w:t xml:space="preserve"> З.В.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7-9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Астон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01.02.2013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14.1/12-Г-25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 в наклейках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Соколова О. 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7-9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ПЕТ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06.08.2013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14.1/12-Г-513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Різнорівневі задачі з фізики. 7-9 класи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Ситник С. П.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7-9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right="-119"/>
              <w:jc w:val="center"/>
            </w:pPr>
            <w:r w:rsidRPr="009E0B9A">
              <w:t>Навчальна книга - Богдан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10.11.2014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14.1/12-Г-1733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Довідник для абітурієнтів та школярів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Дідович</w:t>
            </w:r>
            <w:proofErr w:type="spellEnd"/>
            <w:r w:rsidRPr="009E0B9A">
              <w:t xml:space="preserve"> М. М., Коршак Є. 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7-11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Літера ЛТД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07.05.2014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14.1/12-Г-655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Фізика: Комплексний довідник абітурієнта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Чертіщева</w:t>
            </w:r>
            <w:proofErr w:type="spellEnd"/>
            <w:r w:rsidRPr="009E0B9A">
              <w:t xml:space="preserve"> Т. 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7-11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ПЕТ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02.09.2014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14.1/12-Г-1553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Калейдоскоп фізичних знань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Бабій О. Г., Тумак А. Ф.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7-11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left="-146"/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 xml:space="preserve">Херсонська </w:t>
            </w:r>
            <w:proofErr w:type="spellStart"/>
            <w:r w:rsidRPr="009E0B9A">
              <w:rPr>
                <w:sz w:val="22"/>
                <w:szCs w:val="22"/>
              </w:rPr>
              <w:t>ака-демія</w:t>
            </w:r>
            <w:proofErr w:type="spellEnd"/>
            <w:r w:rsidRPr="009E0B9A">
              <w:rPr>
                <w:sz w:val="22"/>
                <w:szCs w:val="22"/>
              </w:rPr>
              <w:t xml:space="preserve"> </w:t>
            </w:r>
            <w:proofErr w:type="spellStart"/>
            <w:r w:rsidRPr="009E0B9A">
              <w:rPr>
                <w:sz w:val="22"/>
                <w:szCs w:val="22"/>
              </w:rPr>
              <w:t>неперерв-ної</w:t>
            </w:r>
            <w:proofErr w:type="spellEnd"/>
            <w:r w:rsidRPr="009E0B9A">
              <w:rPr>
                <w:sz w:val="22"/>
                <w:szCs w:val="22"/>
              </w:rPr>
              <w:t xml:space="preserve"> освіти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07.05.2014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14.1/12-Г-664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 в мореплавстві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Барильник-Куракова</w:t>
            </w:r>
            <w:proofErr w:type="spellEnd"/>
            <w:r w:rsidRPr="009E0B9A">
              <w:t xml:space="preserve"> О. 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right="-119"/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 xml:space="preserve">Херсонська </w:t>
            </w:r>
            <w:proofErr w:type="spellStart"/>
            <w:r w:rsidRPr="009E0B9A">
              <w:rPr>
                <w:sz w:val="22"/>
                <w:szCs w:val="22"/>
              </w:rPr>
              <w:t>ака-демія</w:t>
            </w:r>
            <w:proofErr w:type="spellEnd"/>
            <w:r w:rsidRPr="009E0B9A">
              <w:rPr>
                <w:sz w:val="22"/>
                <w:szCs w:val="22"/>
              </w:rPr>
              <w:t xml:space="preserve"> </w:t>
            </w:r>
            <w:proofErr w:type="spellStart"/>
            <w:r w:rsidRPr="009E0B9A">
              <w:rPr>
                <w:sz w:val="22"/>
                <w:szCs w:val="22"/>
              </w:rPr>
              <w:t>неперерв-ної</w:t>
            </w:r>
            <w:proofErr w:type="spellEnd"/>
            <w:r w:rsidRPr="009E0B9A">
              <w:rPr>
                <w:sz w:val="22"/>
                <w:szCs w:val="22"/>
              </w:rPr>
              <w:t xml:space="preserve"> освіти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29.05.2014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14.1/12-Г-774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1001 задача з фізики з відповідями, вказівками, розв’язками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proofErr w:type="spellStart"/>
            <w:r w:rsidRPr="009E0B9A">
              <w:t>Гельфгат</w:t>
            </w:r>
            <w:proofErr w:type="spellEnd"/>
            <w:r w:rsidRPr="009E0B9A">
              <w:t xml:space="preserve"> І.М., </w:t>
            </w:r>
            <w:proofErr w:type="spellStart"/>
            <w:r w:rsidRPr="009E0B9A">
              <w:t>Генденштейн</w:t>
            </w:r>
            <w:proofErr w:type="spellEnd"/>
            <w:r w:rsidRPr="009E0B9A">
              <w:t xml:space="preserve"> Л. Е., </w:t>
            </w:r>
          </w:p>
          <w:p w:rsidR="00496E3E" w:rsidRPr="009E0B9A" w:rsidRDefault="00496E3E" w:rsidP="005C363E">
            <w:pPr>
              <w:jc w:val="both"/>
            </w:pPr>
            <w:r w:rsidRPr="009E0B9A">
              <w:t>Кирик Л.А.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7-11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Гімназія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23.07.2013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14.1/12-Г-380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Фізика. Зошит для лабораторних робіт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Лифарь</w:t>
            </w:r>
            <w:proofErr w:type="spellEnd"/>
            <w:r w:rsidRPr="009E0B9A">
              <w:t xml:space="preserve"> С. В., </w:t>
            </w:r>
            <w:proofErr w:type="spellStart"/>
            <w:r w:rsidRPr="009E0B9A">
              <w:t>Тараріна</w:t>
            </w:r>
            <w:proofErr w:type="spellEnd"/>
            <w:r w:rsidRPr="009E0B9A">
              <w:t xml:space="preserve"> І. 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Генеза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30.06.2015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14.1/12-Г-867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 xml:space="preserve">Фізика. Зошит для контрольних робіт. 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Ситник С. П.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right="-119"/>
              <w:jc w:val="center"/>
            </w:pPr>
            <w:r w:rsidRPr="009E0B9A">
              <w:t>Навчальна книга - Богдан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10.11.2014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14.1/12-Г-1737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E3E" w:rsidRPr="009E0B9A" w:rsidRDefault="00496E3E" w:rsidP="005C363E">
            <w:pPr>
              <w:ind w:left="-24" w:right="-124"/>
            </w:pPr>
            <w:r w:rsidRPr="009E0B9A">
              <w:t xml:space="preserve">Головко М. В., </w:t>
            </w:r>
            <w:proofErr w:type="spellStart"/>
            <w:r w:rsidRPr="009E0B9A">
              <w:t>Засєкін</w:t>
            </w:r>
            <w:proofErr w:type="spellEnd"/>
            <w:r w:rsidRPr="009E0B9A">
              <w:t xml:space="preserve"> Д. О., </w:t>
            </w:r>
          </w:p>
          <w:p w:rsidR="00496E3E" w:rsidRPr="009E0B9A" w:rsidRDefault="00496E3E" w:rsidP="005C363E">
            <w:pPr>
              <w:ind w:left="-24" w:right="-124"/>
            </w:pPr>
            <w:proofErr w:type="spellStart"/>
            <w:r w:rsidRPr="009E0B9A">
              <w:t>Засєкіна</w:t>
            </w:r>
            <w:proofErr w:type="spellEnd"/>
            <w:r w:rsidRPr="009E0B9A">
              <w:t xml:space="preserve"> Т. М., Коваль В. С., Крячко І. П., Непорожня Л. В., </w:t>
            </w:r>
            <w:proofErr w:type="spellStart"/>
            <w:r w:rsidRPr="009E0B9A">
              <w:t>Сіпій</w:t>
            </w:r>
            <w:proofErr w:type="spellEnd"/>
            <w:r w:rsidRPr="009E0B9A">
              <w:t xml:space="preserve"> В. 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right="-49"/>
              <w:jc w:val="center"/>
            </w:pPr>
            <w:r w:rsidRPr="009E0B9A">
              <w:t>Педагогічна думка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03.07.2014</w:t>
            </w:r>
          </w:p>
          <w:p w:rsidR="00496E3E" w:rsidRPr="009E0B9A" w:rsidRDefault="00496E3E" w:rsidP="005C363E">
            <w:pPr>
              <w:ind w:left="-167"/>
              <w:jc w:val="center"/>
            </w:pPr>
            <w:r w:rsidRPr="009E0B9A">
              <w:t>№ 14.1/12-Г-1088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proofErr w:type="spellStart"/>
            <w:r w:rsidRPr="009E0B9A">
              <w:t>Генденштейн</w:t>
            </w:r>
            <w:proofErr w:type="spellEnd"/>
            <w:r w:rsidRPr="009E0B9A">
              <w:t xml:space="preserve"> Л.Е., Кирик Л.А.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Гімназія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23.07.2013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14.1/12-Г-378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 xml:space="preserve">Бойко М.П., </w:t>
            </w:r>
            <w:proofErr w:type="spellStart"/>
            <w:r w:rsidRPr="009E0B9A">
              <w:t>Венгер</w:t>
            </w:r>
            <w:proofErr w:type="spellEnd"/>
            <w:r w:rsidRPr="009E0B9A">
              <w:t xml:space="preserve"> Є.Ф., </w:t>
            </w:r>
          </w:p>
          <w:p w:rsidR="00496E3E" w:rsidRPr="009E0B9A" w:rsidRDefault="00496E3E" w:rsidP="005C363E">
            <w:r w:rsidRPr="009E0B9A">
              <w:t>Мельничук О.В.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Наукова думка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МОН від 11.12.2012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1/11-18946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Лабораторні роботи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Гурбик</w:t>
            </w:r>
            <w:proofErr w:type="spellEnd"/>
            <w:r w:rsidRPr="009E0B9A">
              <w:t xml:space="preserve"> Л. 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ПП </w:t>
            </w:r>
          </w:p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Капінус</w:t>
            </w:r>
            <w:proofErr w:type="spellEnd"/>
            <w:r w:rsidRPr="009E0B9A">
              <w:t xml:space="preserve"> П.І.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06.03.2014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14.1/12-Г-356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Робочий зошит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 xml:space="preserve">Максимович З.Ю., Варениця Л.В., </w:t>
            </w:r>
          </w:p>
          <w:p w:rsidR="00496E3E" w:rsidRPr="009E0B9A" w:rsidRDefault="00496E3E" w:rsidP="005C363E">
            <w:r w:rsidRPr="009E0B9A">
              <w:t>Білик М.М.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ЛА «Піраміда»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23.03.2011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1.4/18-Г-377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Контрольні роботи.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 xml:space="preserve">Головко М., </w:t>
            </w:r>
            <w:proofErr w:type="spellStart"/>
            <w:r w:rsidRPr="009E0B9A">
              <w:t>Струж</w:t>
            </w:r>
            <w:proofErr w:type="spellEnd"/>
            <w:r w:rsidRPr="009E0B9A">
              <w:t xml:space="preserve"> Н., Киричук 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left="-146"/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29.05.2014</w:t>
            </w:r>
          </w:p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14.1/12-Г-771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 xml:space="preserve">Н. </w:t>
            </w:r>
            <w:proofErr w:type="spellStart"/>
            <w:r w:rsidRPr="009E0B9A">
              <w:t>Струж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04.08.2011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14.1/18-Г-691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Контрольні роботи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 xml:space="preserve">Головко М., </w:t>
            </w:r>
            <w:proofErr w:type="spellStart"/>
            <w:r w:rsidRPr="009E0B9A">
              <w:t>Струж</w:t>
            </w:r>
            <w:proofErr w:type="spellEnd"/>
            <w:r w:rsidRPr="009E0B9A">
              <w:t xml:space="preserve"> Н., Киричук 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left="-146"/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29.05.2014</w:t>
            </w:r>
          </w:p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14.1/12-Г-771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Зошит для лабораторних робіт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Мозель О.О., Александрова Л.П.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Літера ЛТД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23.06.2011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1.4/18-Г-435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Тестовий контроль знань</w:t>
            </w:r>
          </w:p>
        </w:tc>
        <w:tc>
          <w:tcPr>
            <w:tcW w:w="4505" w:type="dxa"/>
            <w:tcBorders>
              <w:left w:val="single" w:sz="4" w:space="0" w:color="auto"/>
              <w:right w:val="single" w:sz="4" w:space="0" w:color="auto"/>
            </w:tcBorders>
          </w:tcPr>
          <w:p w:rsidR="00496E3E" w:rsidRPr="009E0B9A" w:rsidRDefault="00496E3E" w:rsidP="005C363E">
            <w:pPr>
              <w:ind w:right="-35"/>
              <w:jc w:val="both"/>
            </w:pPr>
            <w:r w:rsidRPr="009E0B9A">
              <w:t xml:space="preserve">Кирик Л. А., </w:t>
            </w:r>
            <w:proofErr w:type="spellStart"/>
            <w:r w:rsidRPr="009E0B9A">
              <w:t>Трофимчук</w:t>
            </w:r>
            <w:proofErr w:type="spellEnd"/>
            <w:r w:rsidRPr="009E0B9A">
              <w:t xml:space="preserve"> А. Б., </w:t>
            </w:r>
          </w:p>
          <w:p w:rsidR="00496E3E" w:rsidRPr="009E0B9A" w:rsidRDefault="00496E3E" w:rsidP="005C363E">
            <w:pPr>
              <w:ind w:right="-35"/>
              <w:jc w:val="both"/>
            </w:pPr>
            <w:proofErr w:type="spellStart"/>
            <w:r w:rsidRPr="009E0B9A">
              <w:t>Левшенюк</w:t>
            </w:r>
            <w:proofErr w:type="spellEnd"/>
            <w:r w:rsidRPr="009E0B9A">
              <w:t xml:space="preserve"> Я. Ф., </w:t>
            </w:r>
            <w:proofErr w:type="spellStart"/>
            <w:r w:rsidRPr="009E0B9A">
              <w:t>Левшенюк</w:t>
            </w:r>
            <w:proofErr w:type="spellEnd"/>
            <w:r w:rsidRPr="009E0B9A">
              <w:t xml:space="preserve"> В. Я.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Літера ЛТД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27.06.2014</w:t>
            </w:r>
          </w:p>
          <w:p w:rsidR="00496E3E" w:rsidRPr="009E0B9A" w:rsidRDefault="00496E3E" w:rsidP="005C363E">
            <w:pPr>
              <w:pStyle w:val="60"/>
              <w:ind w:right="-106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14.1/12-Г-1010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Посібник для підсумкового контролю та самоконтролю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proofErr w:type="spellStart"/>
            <w:r w:rsidRPr="009E0B9A">
              <w:t>Гудзь</w:t>
            </w:r>
            <w:proofErr w:type="spellEnd"/>
            <w:r w:rsidRPr="009E0B9A">
              <w:t xml:space="preserve"> В. В., </w:t>
            </w:r>
            <w:proofErr w:type="spellStart"/>
            <w:r w:rsidRPr="009E0B9A">
              <w:t>Заклевський</w:t>
            </w:r>
            <w:proofErr w:type="spellEnd"/>
            <w:r w:rsidRPr="009E0B9A">
              <w:t xml:space="preserve"> О. Я.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left="-146" w:right="-191"/>
              <w:jc w:val="center"/>
            </w:pPr>
            <w:r w:rsidRPr="009E0B9A">
              <w:t>Мандрівець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29.05.2014</w:t>
            </w:r>
          </w:p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14.1/12-Г-770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proofErr w:type="spellStart"/>
            <w:r w:rsidRPr="009E0B9A">
              <w:t>Гудзь</w:t>
            </w:r>
            <w:proofErr w:type="spellEnd"/>
            <w:r w:rsidRPr="009E0B9A">
              <w:t xml:space="preserve"> В. В., Міль М.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left="-146" w:right="-191"/>
              <w:jc w:val="center"/>
            </w:pPr>
            <w:r w:rsidRPr="009E0B9A">
              <w:t>Мандрівець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17.06.2014</w:t>
            </w:r>
          </w:p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14.1/12-Г-884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Благодаренко</w:t>
            </w:r>
            <w:proofErr w:type="spellEnd"/>
            <w:r w:rsidRPr="009E0B9A">
              <w:t xml:space="preserve"> Л. Ю.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Янтар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06.05.2014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1.4/12-Г-638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Божинова</w:t>
            </w:r>
            <w:proofErr w:type="spellEnd"/>
            <w:r w:rsidRPr="009E0B9A">
              <w:t xml:space="preserve"> Ф.Я., </w:t>
            </w:r>
            <w:proofErr w:type="spellStart"/>
            <w:r w:rsidRPr="009E0B9A">
              <w:t>Кірюхіна</w:t>
            </w:r>
            <w:proofErr w:type="spellEnd"/>
            <w:r w:rsidRPr="009E0B9A">
              <w:t xml:space="preserve"> О.О.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27.12.2012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14.1/12-Г-430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Комплексний зошит для контролю знань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Божинова</w:t>
            </w:r>
            <w:proofErr w:type="spellEnd"/>
            <w:r w:rsidRPr="009E0B9A">
              <w:t xml:space="preserve"> Ф.Я., </w:t>
            </w:r>
            <w:proofErr w:type="spellStart"/>
            <w:r w:rsidRPr="009E0B9A">
              <w:t>Кірюхіна</w:t>
            </w:r>
            <w:proofErr w:type="spellEnd"/>
            <w:r w:rsidRPr="009E0B9A">
              <w:t xml:space="preserve"> О.О., </w:t>
            </w:r>
          </w:p>
          <w:p w:rsidR="00496E3E" w:rsidRPr="009E0B9A" w:rsidRDefault="00496E3E" w:rsidP="005C363E">
            <w:proofErr w:type="spellStart"/>
            <w:r w:rsidRPr="009E0B9A">
              <w:t>Чертіщева</w:t>
            </w:r>
            <w:proofErr w:type="spellEnd"/>
            <w:r w:rsidRPr="009E0B9A">
              <w:t xml:space="preserve"> М. 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06.05.2014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14.1/12-Г-630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8 клас. Збірник задач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Ненашев І. Ю.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27.12.2012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14.1/12-Г-432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Зошит для лабораторних робіт з фізики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Дубас</w:t>
            </w:r>
            <w:proofErr w:type="spellEnd"/>
            <w:r w:rsidRPr="009E0B9A">
              <w:t xml:space="preserve"> З.В.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Астон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22.08.2012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14.1/12-Г-254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Фізика: зошит для поточного та тематичного контролю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Басок А.Й.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ПЕТ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06.08.2013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14.1/12-Г-505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Фізика: зошит для лабораторних робіт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Басок А.Й.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ПЕТ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06.08.2013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14.1/12-Г-504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 (підручник)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 xml:space="preserve">Головко М. В., </w:t>
            </w:r>
            <w:proofErr w:type="spellStart"/>
            <w:r w:rsidRPr="009E0B9A">
              <w:t>Засєкін</w:t>
            </w:r>
            <w:proofErr w:type="spellEnd"/>
            <w:r w:rsidRPr="009E0B9A">
              <w:t xml:space="preserve"> Д. О., </w:t>
            </w:r>
          </w:p>
          <w:p w:rsidR="00496E3E" w:rsidRPr="009E0B9A" w:rsidRDefault="00496E3E" w:rsidP="005C363E">
            <w:proofErr w:type="spellStart"/>
            <w:r w:rsidRPr="009E0B9A">
              <w:t>Засєкіна</w:t>
            </w:r>
            <w:proofErr w:type="spellEnd"/>
            <w:r w:rsidRPr="009E0B9A">
              <w:t xml:space="preserve"> Т. М., Коваль В. С., </w:t>
            </w:r>
          </w:p>
          <w:p w:rsidR="00496E3E" w:rsidRPr="009E0B9A" w:rsidRDefault="00496E3E" w:rsidP="005C363E">
            <w:pPr>
              <w:ind w:right="-119"/>
            </w:pPr>
            <w:r w:rsidRPr="009E0B9A">
              <w:t xml:space="preserve">Крячко І.П., </w:t>
            </w:r>
            <w:proofErr w:type="spellStart"/>
            <w:r w:rsidRPr="009E0B9A">
              <w:t>Непорожня</w:t>
            </w:r>
            <w:proofErr w:type="spellEnd"/>
            <w:r w:rsidRPr="009E0B9A">
              <w:t xml:space="preserve"> Л.В., </w:t>
            </w:r>
            <w:proofErr w:type="spellStart"/>
            <w:r w:rsidRPr="009E0B9A">
              <w:t>Сіпій</w:t>
            </w:r>
            <w:proofErr w:type="spellEnd"/>
            <w:r w:rsidRPr="009E0B9A">
              <w:t xml:space="preserve"> В.В.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right="-49"/>
              <w:jc w:val="center"/>
            </w:pPr>
            <w:r w:rsidRPr="009E0B9A">
              <w:t>Педагогічна думка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03.07.2014</w:t>
            </w:r>
          </w:p>
          <w:p w:rsidR="00496E3E" w:rsidRPr="009E0B9A" w:rsidRDefault="00496E3E" w:rsidP="005C363E">
            <w:pPr>
              <w:ind w:right="-106"/>
              <w:jc w:val="center"/>
            </w:pPr>
            <w:r w:rsidRPr="009E0B9A">
              <w:t>№ 14.1/12-Г-1089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Тестовий контроль знань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3E" w:rsidRPr="009E0B9A" w:rsidRDefault="00496E3E" w:rsidP="005C363E">
            <w:pPr>
              <w:ind w:right="-35"/>
              <w:jc w:val="both"/>
            </w:pPr>
            <w:r w:rsidRPr="009E0B9A">
              <w:t xml:space="preserve">Кирик Л. А., </w:t>
            </w:r>
            <w:proofErr w:type="spellStart"/>
            <w:r w:rsidRPr="009E0B9A">
              <w:t>Трофимчук</w:t>
            </w:r>
            <w:proofErr w:type="spellEnd"/>
            <w:r w:rsidRPr="009E0B9A">
              <w:t xml:space="preserve"> А. Б., </w:t>
            </w:r>
          </w:p>
          <w:p w:rsidR="00496E3E" w:rsidRPr="009E0B9A" w:rsidRDefault="00496E3E" w:rsidP="005C363E">
            <w:pPr>
              <w:ind w:right="-35"/>
              <w:jc w:val="both"/>
            </w:pPr>
            <w:proofErr w:type="spellStart"/>
            <w:r w:rsidRPr="009E0B9A">
              <w:t>Левшенюк</w:t>
            </w:r>
            <w:proofErr w:type="spellEnd"/>
            <w:r w:rsidRPr="009E0B9A">
              <w:t xml:space="preserve"> Я. Ф.,  </w:t>
            </w:r>
            <w:proofErr w:type="spellStart"/>
            <w:r w:rsidRPr="009E0B9A">
              <w:t>Левшенюк</w:t>
            </w:r>
            <w:proofErr w:type="spellEnd"/>
            <w:r w:rsidRPr="009E0B9A">
              <w:t xml:space="preserve"> В. 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right="-49"/>
              <w:jc w:val="center"/>
            </w:pPr>
            <w:r w:rsidRPr="009E0B9A">
              <w:t>Літера ЛТД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27.06.2014</w:t>
            </w:r>
          </w:p>
          <w:p w:rsidR="00496E3E" w:rsidRPr="009E0B9A" w:rsidRDefault="00496E3E" w:rsidP="005C363E">
            <w:pPr>
              <w:ind w:right="-106"/>
              <w:jc w:val="center"/>
            </w:pPr>
            <w:r w:rsidRPr="009E0B9A">
              <w:t>№ 14.1/12-Г-1009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Зошит для лабораторних робіт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Мозель О.О., Александрова Л.П.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Літера ЛТД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23.06.2011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1.4/18-Г-434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Посібник для підсумкового контролю та самоконтролю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proofErr w:type="spellStart"/>
            <w:r w:rsidRPr="009E0B9A">
              <w:t>Гудзь</w:t>
            </w:r>
            <w:proofErr w:type="spellEnd"/>
            <w:r w:rsidRPr="009E0B9A">
              <w:t xml:space="preserve"> В.В., </w:t>
            </w:r>
            <w:proofErr w:type="spellStart"/>
            <w:r w:rsidRPr="009E0B9A">
              <w:t>Заклевський</w:t>
            </w:r>
            <w:proofErr w:type="spellEnd"/>
            <w:r w:rsidRPr="009E0B9A">
              <w:t xml:space="preserve"> О.Я.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left="-146" w:right="-191"/>
              <w:jc w:val="center"/>
            </w:pPr>
            <w:r w:rsidRPr="009E0B9A">
              <w:t>Мандрівець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29.05.2014</w:t>
            </w:r>
          </w:p>
          <w:p w:rsidR="00496E3E" w:rsidRPr="009E0B9A" w:rsidRDefault="00496E3E" w:rsidP="005C363E">
            <w:pPr>
              <w:pStyle w:val="60"/>
              <w:ind w:right="-284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14.1/12-Г-768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5" w:type="dxa"/>
            <w:tcBorders>
              <w:left w:val="single" w:sz="4" w:space="0" w:color="auto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proofErr w:type="spellStart"/>
            <w:r w:rsidRPr="009E0B9A">
              <w:t>Гудзь</w:t>
            </w:r>
            <w:proofErr w:type="spellEnd"/>
            <w:r w:rsidRPr="009E0B9A">
              <w:t xml:space="preserve"> В.В., Міль М.С.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left="-146" w:right="-191"/>
              <w:jc w:val="center"/>
            </w:pPr>
            <w:r w:rsidRPr="009E0B9A">
              <w:t>Мандрівець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17.06.2014</w:t>
            </w:r>
          </w:p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14.1/12-Г-885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proofErr w:type="spellStart"/>
            <w:r w:rsidRPr="009E0B9A">
              <w:t>Ліфарь</w:t>
            </w:r>
            <w:proofErr w:type="spellEnd"/>
            <w:r w:rsidRPr="009E0B9A">
              <w:t xml:space="preserve"> С.В., </w:t>
            </w:r>
            <w:proofErr w:type="spellStart"/>
            <w:r w:rsidRPr="009E0B9A">
              <w:t>Тараріна</w:t>
            </w:r>
            <w:proofErr w:type="spellEnd"/>
            <w:r w:rsidRPr="009E0B9A">
              <w:t xml:space="preserve"> І.М.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Генеза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01.08.2014</w:t>
            </w:r>
          </w:p>
          <w:p w:rsidR="00496E3E" w:rsidRPr="009E0B9A" w:rsidRDefault="00496E3E" w:rsidP="005C363E">
            <w:pPr>
              <w:ind w:left="-167"/>
              <w:jc w:val="center"/>
            </w:pPr>
            <w:r w:rsidRPr="009E0B9A">
              <w:t>№ 14.1/12-Г-1421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both"/>
            </w:pPr>
            <w:r w:rsidRPr="009E0B9A">
              <w:t>Фізика. Збірник задач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Ненашев І.Ю.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06.05.2014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1.4/12-Г-629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right="69"/>
              <w:jc w:val="both"/>
            </w:pPr>
            <w:proofErr w:type="spellStart"/>
            <w:r w:rsidRPr="009E0B9A">
              <w:t>Божинова</w:t>
            </w:r>
            <w:proofErr w:type="spellEnd"/>
            <w:r w:rsidRPr="009E0B9A">
              <w:t xml:space="preserve"> Ф. Я., </w:t>
            </w:r>
            <w:proofErr w:type="spellStart"/>
            <w:r w:rsidRPr="009E0B9A">
              <w:t>Євлахова</w:t>
            </w:r>
            <w:proofErr w:type="spellEnd"/>
            <w:r w:rsidRPr="009E0B9A">
              <w:t xml:space="preserve"> О.М, </w:t>
            </w:r>
          </w:p>
          <w:p w:rsidR="00496E3E" w:rsidRPr="009E0B9A" w:rsidRDefault="00496E3E" w:rsidP="005C363E">
            <w:pPr>
              <w:ind w:right="69"/>
              <w:jc w:val="both"/>
            </w:pPr>
            <w:r w:rsidRPr="009E0B9A">
              <w:t>Бондаренко М. 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06.05.2014</w:t>
            </w:r>
          </w:p>
          <w:p w:rsidR="00496E3E" w:rsidRPr="009E0B9A" w:rsidRDefault="00496E3E" w:rsidP="005C363E">
            <w:pPr>
              <w:pStyle w:val="60"/>
              <w:ind w:right="-142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14.1/12-Г-935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Фізика: Експрес-контроль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proofErr w:type="spellStart"/>
            <w:r w:rsidRPr="009E0B9A">
              <w:t>Альохіна</w:t>
            </w:r>
            <w:proofErr w:type="spellEnd"/>
            <w:r w:rsidRPr="009E0B9A">
              <w:t xml:space="preserve"> Л.А., Якобі М.В.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24.02.2012</w:t>
            </w:r>
          </w:p>
          <w:p w:rsidR="00496E3E" w:rsidRPr="009E0B9A" w:rsidRDefault="00496E3E" w:rsidP="005C363E">
            <w:pPr>
              <w:ind w:left="-167"/>
              <w:jc w:val="center"/>
            </w:pPr>
            <w:r w:rsidRPr="009E0B9A">
              <w:t>№ 14.1/12-Г-60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Лабораторні роботи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proofErr w:type="spellStart"/>
            <w:r w:rsidRPr="009E0B9A">
              <w:t>Гурбик</w:t>
            </w:r>
            <w:proofErr w:type="spellEnd"/>
            <w:r w:rsidRPr="009E0B9A">
              <w:t xml:space="preserve"> Л.О.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ПП</w:t>
            </w:r>
          </w:p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Капінус</w:t>
            </w:r>
            <w:proofErr w:type="spellEnd"/>
            <w:r w:rsidRPr="009E0B9A">
              <w:t xml:space="preserve"> П.І.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31.03.2014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14.1/12-Г-499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Фізика: зошит для поточного та тематичного контролю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Чертіщева</w:t>
            </w:r>
            <w:proofErr w:type="spellEnd"/>
            <w:r w:rsidRPr="009E0B9A">
              <w:t xml:space="preserve"> Т.В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ПЕТ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06.08.2013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14.1/12-Г-507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Фізика: зошит для лабораторних робіт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Чертіщева</w:t>
            </w:r>
            <w:proofErr w:type="spellEnd"/>
            <w:r w:rsidRPr="009E0B9A">
              <w:t xml:space="preserve"> Т.В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ПЕТ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06.08.2013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14.1/12-Г-506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Благодаренко</w:t>
            </w:r>
            <w:proofErr w:type="spellEnd"/>
            <w:r w:rsidRPr="009E0B9A">
              <w:t xml:space="preserve"> Л. Ю.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Янтар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06.05.2014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14.1/12-Г-646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 xml:space="preserve">Н. </w:t>
            </w:r>
            <w:proofErr w:type="spellStart"/>
            <w:r w:rsidRPr="009E0B9A">
              <w:t>Струж</w:t>
            </w:r>
            <w:proofErr w:type="spellEnd"/>
            <w:r w:rsidRPr="009E0B9A"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04.08.2011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14.1/18-Г-697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Контрольні роботи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 xml:space="preserve">Головко М., </w:t>
            </w:r>
            <w:proofErr w:type="spellStart"/>
            <w:r w:rsidRPr="009E0B9A">
              <w:t>Струж</w:t>
            </w:r>
            <w:proofErr w:type="spellEnd"/>
            <w:r w:rsidRPr="009E0B9A">
              <w:t xml:space="preserve"> Н., Киричук 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07.05.2014</w:t>
            </w:r>
          </w:p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14.1/12-Г-656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Комплексний зошит для контролю знань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Божинова</w:t>
            </w:r>
            <w:proofErr w:type="spellEnd"/>
            <w:r w:rsidRPr="009E0B9A">
              <w:t xml:space="preserve"> Ф.Я., </w:t>
            </w:r>
            <w:proofErr w:type="spellStart"/>
            <w:r w:rsidRPr="009E0B9A">
              <w:t>Кірюхіна</w:t>
            </w:r>
            <w:proofErr w:type="spellEnd"/>
            <w:r w:rsidRPr="009E0B9A">
              <w:t xml:space="preserve"> О.О., </w:t>
            </w:r>
          </w:p>
          <w:p w:rsidR="00496E3E" w:rsidRPr="009E0B9A" w:rsidRDefault="00496E3E" w:rsidP="005C363E">
            <w:proofErr w:type="spellStart"/>
            <w:r w:rsidRPr="009E0B9A">
              <w:t>Чертіщева</w:t>
            </w:r>
            <w:proofErr w:type="spellEnd"/>
            <w:r w:rsidRPr="009E0B9A">
              <w:t xml:space="preserve"> М. 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06.05.2014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14.1/12-Г-628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Зошит для лабораторних робіт з фізики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Дубас</w:t>
            </w:r>
            <w:proofErr w:type="spellEnd"/>
            <w:r w:rsidRPr="009E0B9A">
              <w:t xml:space="preserve"> З.В.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Астон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17.06.2014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14.1/12-Г-883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Тестові контрольні роботи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Забігайло</w:t>
            </w:r>
            <w:proofErr w:type="spellEnd"/>
            <w:r w:rsidRPr="009E0B9A">
              <w:t xml:space="preserve"> І.І.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Просвіта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06.01.2011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1.4/18-Г-10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контрольних робіт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Ситник С. П.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Навчальна книга - Богдан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10.11.2014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14.1/12-Г-1735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Академічний рівень: Зошит для лабораторних робіт і фізичного практикуму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Божинова</w:t>
            </w:r>
            <w:proofErr w:type="spellEnd"/>
            <w:r w:rsidRPr="009E0B9A">
              <w:t xml:space="preserve"> Ф. Я., </w:t>
            </w:r>
            <w:proofErr w:type="spellStart"/>
            <w:r w:rsidRPr="009E0B9A">
              <w:t>Кірюхіна</w:t>
            </w:r>
            <w:proofErr w:type="spellEnd"/>
            <w:r w:rsidRPr="009E0B9A">
              <w:t xml:space="preserve"> О. О., </w:t>
            </w:r>
          </w:p>
          <w:p w:rsidR="00496E3E" w:rsidRPr="009E0B9A" w:rsidRDefault="00496E3E" w:rsidP="005C363E">
            <w:r w:rsidRPr="009E0B9A">
              <w:t>Каплун С. В., Мухін В. І.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30.06.2015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14.1/12-Г-876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Рівень стандарту: Зошит для лабораторних робіт і фізичного практикуму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Божинова</w:t>
            </w:r>
            <w:proofErr w:type="spellEnd"/>
            <w:r w:rsidRPr="009E0B9A">
              <w:t xml:space="preserve"> Ф. Я., </w:t>
            </w:r>
            <w:proofErr w:type="spellStart"/>
            <w:r w:rsidRPr="009E0B9A">
              <w:t>Кірюхіна</w:t>
            </w:r>
            <w:proofErr w:type="spellEnd"/>
            <w:r w:rsidRPr="009E0B9A">
              <w:t xml:space="preserve"> О. О., </w:t>
            </w:r>
          </w:p>
          <w:p w:rsidR="00496E3E" w:rsidRPr="009E0B9A" w:rsidRDefault="00496E3E" w:rsidP="005C363E">
            <w:r w:rsidRPr="009E0B9A">
              <w:t>Каплун С. 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30.06.2015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14.1/12-Г-875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 (рівень стандарту). Зошит для лабораторних робіт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Лифарь</w:t>
            </w:r>
            <w:proofErr w:type="spellEnd"/>
            <w:r w:rsidRPr="009E0B9A">
              <w:t xml:space="preserve"> С. В.,  </w:t>
            </w:r>
            <w:proofErr w:type="spellStart"/>
            <w:r w:rsidRPr="009E0B9A">
              <w:t>Тараріна</w:t>
            </w:r>
            <w:proofErr w:type="spellEnd"/>
            <w:r w:rsidRPr="009E0B9A">
              <w:t xml:space="preserve"> І. 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Генеза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30.06.2015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14.1/12-Г-862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 (академічний рівень). Зошит для лабораторних робіт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Лифарь</w:t>
            </w:r>
            <w:proofErr w:type="spellEnd"/>
            <w:r w:rsidRPr="009E0B9A">
              <w:t xml:space="preserve"> С. В.,  </w:t>
            </w:r>
            <w:proofErr w:type="spellStart"/>
            <w:r w:rsidRPr="009E0B9A">
              <w:t>Тараріна</w:t>
            </w:r>
            <w:proofErr w:type="spellEnd"/>
            <w:r w:rsidRPr="009E0B9A">
              <w:t xml:space="preserve"> І. 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Генеза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30.06.2015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14.1/12-Г-863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 (рівень стандарту)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Генденштейн</w:t>
            </w:r>
            <w:proofErr w:type="spellEnd"/>
            <w:r w:rsidRPr="009E0B9A">
              <w:t xml:space="preserve"> Л.Е.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Гімназія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29.06.2011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1.4/18-Г-486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Завдання для тематичного контролю.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Левшенюк</w:t>
            </w:r>
            <w:proofErr w:type="spellEnd"/>
            <w:r w:rsidRPr="009E0B9A">
              <w:t xml:space="preserve"> В.Я., </w:t>
            </w:r>
            <w:proofErr w:type="spellStart"/>
            <w:r w:rsidRPr="009E0B9A">
              <w:t>Левшенюк</w:t>
            </w:r>
            <w:proofErr w:type="spellEnd"/>
            <w:r w:rsidRPr="009E0B9A">
              <w:t xml:space="preserve"> Я.Ф., </w:t>
            </w:r>
          </w:p>
          <w:p w:rsidR="00496E3E" w:rsidRPr="009E0B9A" w:rsidRDefault="00496E3E" w:rsidP="005C363E">
            <w:proofErr w:type="spellStart"/>
            <w:r w:rsidRPr="009E0B9A">
              <w:t>Трофімчук</w:t>
            </w:r>
            <w:proofErr w:type="spellEnd"/>
            <w:r w:rsidRPr="009E0B9A">
              <w:t xml:space="preserve"> А.Б.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Рівненський ОІППО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21.06.2011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1.4/18-Г-389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Зошит для лабораторних робіт з фізики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Левшенюк</w:t>
            </w:r>
            <w:proofErr w:type="spellEnd"/>
            <w:r w:rsidRPr="009E0B9A">
              <w:t xml:space="preserve"> В.Я., </w:t>
            </w:r>
            <w:proofErr w:type="spellStart"/>
            <w:r w:rsidRPr="009E0B9A">
              <w:t>Левшенюк</w:t>
            </w:r>
            <w:proofErr w:type="spellEnd"/>
            <w:r w:rsidRPr="009E0B9A">
              <w:t xml:space="preserve"> Я.Ф., </w:t>
            </w:r>
          </w:p>
          <w:p w:rsidR="00496E3E" w:rsidRPr="009E0B9A" w:rsidRDefault="00496E3E" w:rsidP="005C363E">
            <w:proofErr w:type="spellStart"/>
            <w:r w:rsidRPr="009E0B9A">
              <w:t>Трофімчук</w:t>
            </w:r>
            <w:proofErr w:type="spellEnd"/>
            <w:r w:rsidRPr="009E0B9A">
              <w:t xml:space="preserve"> А.Б.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Рівненський ОІППО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21.06.2011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1.4/18-Г-388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підготовки до тематичного контролю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Левшенюк</w:t>
            </w:r>
            <w:proofErr w:type="spellEnd"/>
            <w:r w:rsidRPr="009E0B9A">
              <w:t xml:space="preserve"> В.Я., </w:t>
            </w:r>
            <w:proofErr w:type="spellStart"/>
            <w:r w:rsidRPr="009E0B9A">
              <w:t>Левшенюк</w:t>
            </w:r>
            <w:proofErr w:type="spellEnd"/>
            <w:r w:rsidRPr="009E0B9A">
              <w:t xml:space="preserve"> Я.Ф., </w:t>
            </w:r>
          </w:p>
          <w:p w:rsidR="00496E3E" w:rsidRPr="009E0B9A" w:rsidRDefault="00496E3E" w:rsidP="005C363E">
            <w:proofErr w:type="spellStart"/>
            <w:r w:rsidRPr="009E0B9A">
              <w:t>Трофімчук</w:t>
            </w:r>
            <w:proofErr w:type="spellEnd"/>
            <w:r w:rsidRPr="009E0B9A">
              <w:t xml:space="preserve"> А.Б.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Рівненський ОІППО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21.06.2011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1.4/18-Г-391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Завдання для тематичного контролю (академічний рівень)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Левшенюк</w:t>
            </w:r>
            <w:proofErr w:type="spellEnd"/>
            <w:r w:rsidRPr="009E0B9A">
              <w:t xml:space="preserve"> В.Я., </w:t>
            </w:r>
            <w:proofErr w:type="spellStart"/>
            <w:r w:rsidRPr="009E0B9A">
              <w:t>Левшенюк</w:t>
            </w:r>
            <w:proofErr w:type="spellEnd"/>
            <w:r w:rsidRPr="009E0B9A">
              <w:t xml:space="preserve"> Я.Ф., </w:t>
            </w:r>
          </w:p>
          <w:p w:rsidR="00496E3E" w:rsidRPr="009E0B9A" w:rsidRDefault="00496E3E" w:rsidP="005C363E">
            <w:proofErr w:type="spellStart"/>
            <w:r w:rsidRPr="009E0B9A">
              <w:t>Трофімчук</w:t>
            </w:r>
            <w:proofErr w:type="spellEnd"/>
            <w:r w:rsidRPr="009E0B9A">
              <w:t xml:space="preserve"> А.Б.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Рівненський ОІППО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21.06.2011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1.4/18-Г-390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Робочий зошит (рівень стандарту). Частина І, ІІ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Ліфарь</w:t>
            </w:r>
            <w:proofErr w:type="spellEnd"/>
            <w:r w:rsidRPr="009E0B9A">
              <w:t xml:space="preserve"> С. В., </w:t>
            </w:r>
            <w:proofErr w:type="spellStart"/>
            <w:r w:rsidRPr="009E0B9A">
              <w:t>Тіщенко</w:t>
            </w:r>
            <w:proofErr w:type="spellEnd"/>
            <w:r w:rsidRPr="009E0B9A">
              <w:t xml:space="preserve"> І. 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Донецький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ОІППО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18.04.2013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14.1/12-Г-118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Зошит для лабораторних робіт і фізичного практикуму (рівень стандарту)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Мозель О.О., Александрова Л.П.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Літера ЛТД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23.06.2011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1.4/18-Г-437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з фізики для лабораторних робіт і фізичного практикуму. Рівень стандарту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Гудзь</w:t>
            </w:r>
            <w:proofErr w:type="spellEnd"/>
            <w:r w:rsidRPr="009E0B9A">
              <w:t xml:space="preserve"> В.В., Міль М.С.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Мандрівець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16.12.2014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14.1/12-Г-1845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Посібник для підсумкового контролю та самоконтролю з фізики. Академічний рівень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Гудзь</w:t>
            </w:r>
            <w:proofErr w:type="spellEnd"/>
            <w:r w:rsidRPr="009E0B9A">
              <w:t xml:space="preserve"> В.В., </w:t>
            </w:r>
            <w:proofErr w:type="spellStart"/>
            <w:r w:rsidRPr="009E0B9A">
              <w:t>Заклевський</w:t>
            </w:r>
            <w:proofErr w:type="spellEnd"/>
            <w:r w:rsidRPr="009E0B9A">
              <w:t xml:space="preserve"> О.Я.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Мандрівець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16.12.2014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14.1/12-Г-1844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Посібник для підсумкового контролю та самоконтролю з фізики. Рівень стандарту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Гудзь</w:t>
            </w:r>
            <w:proofErr w:type="spellEnd"/>
            <w:r w:rsidRPr="009E0B9A">
              <w:t xml:space="preserve"> В.В., </w:t>
            </w:r>
            <w:proofErr w:type="spellStart"/>
            <w:r w:rsidRPr="009E0B9A">
              <w:t>Заклевський</w:t>
            </w:r>
            <w:proofErr w:type="spellEnd"/>
            <w:r w:rsidRPr="009E0B9A">
              <w:t xml:space="preserve"> О.Я.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Мандрівець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16.12.2014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14.1/12-Г-1847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Зошит для лабораторних робіт і фізичного практикуму. Академічний рівень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Гудзь</w:t>
            </w:r>
            <w:proofErr w:type="spellEnd"/>
            <w:r w:rsidRPr="009E0B9A">
              <w:t xml:space="preserve"> В.В., Міль М.С.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Мандрівець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16.12.2014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14.1/12-Г-1846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Лабораторні роботи (зошит)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Гурбик</w:t>
            </w:r>
            <w:proofErr w:type="spellEnd"/>
            <w:r w:rsidRPr="009E0B9A">
              <w:t xml:space="preserve"> Л.О.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ПП</w:t>
            </w:r>
          </w:p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Капінус</w:t>
            </w:r>
            <w:proofErr w:type="spellEnd"/>
            <w:r w:rsidRPr="009E0B9A">
              <w:t xml:space="preserve"> П.І.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18.03.2011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1.4/18-Г-162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 xml:space="preserve">Фізика. Лабораторні роботи 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Гурбик</w:t>
            </w:r>
            <w:proofErr w:type="spellEnd"/>
            <w:r w:rsidRPr="009E0B9A">
              <w:t xml:space="preserve"> Л.О.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ПП</w:t>
            </w:r>
          </w:p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Капінус</w:t>
            </w:r>
            <w:proofErr w:type="spellEnd"/>
            <w:r w:rsidRPr="009E0B9A">
              <w:t xml:space="preserve"> П.І.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31.03.2014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14.1/12-Г-500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Тестові контрольні роботи (профільний рівень)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Забігайло</w:t>
            </w:r>
            <w:proofErr w:type="spellEnd"/>
            <w:r w:rsidRPr="009E0B9A">
              <w:t xml:space="preserve"> І. І., Мартинюк Р. 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Просвіта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01.08.2014</w:t>
            </w:r>
          </w:p>
          <w:p w:rsidR="00496E3E" w:rsidRPr="009E0B9A" w:rsidRDefault="00496E3E" w:rsidP="005C363E">
            <w:pPr>
              <w:ind w:left="-167"/>
              <w:jc w:val="center"/>
            </w:pPr>
            <w:r w:rsidRPr="009E0B9A">
              <w:t>№ 14.1/12-Г-1429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 xml:space="preserve">Зошит для лабораторних робіт і </w:t>
            </w:r>
            <w:proofErr w:type="spellStart"/>
            <w:r w:rsidRPr="009E0B9A">
              <w:t>фізич-ного</w:t>
            </w:r>
            <w:proofErr w:type="spellEnd"/>
            <w:r w:rsidRPr="009E0B9A">
              <w:t xml:space="preserve"> практикуму (рівень стандарту)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Божинова</w:t>
            </w:r>
            <w:proofErr w:type="spellEnd"/>
            <w:r w:rsidRPr="009E0B9A">
              <w:t xml:space="preserve"> Ф.Я., Каплун С.В., </w:t>
            </w:r>
          </w:p>
          <w:p w:rsidR="00496E3E" w:rsidRPr="009E0B9A" w:rsidRDefault="00496E3E" w:rsidP="005C363E">
            <w:proofErr w:type="spellStart"/>
            <w:r w:rsidRPr="009E0B9A">
              <w:t>Кірюхіна</w:t>
            </w:r>
            <w:proofErr w:type="spellEnd"/>
            <w:r w:rsidRPr="009E0B9A">
              <w:t xml:space="preserve"> О.О.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24.02.2011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1.4/18-Г-113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 xml:space="preserve">Зошит для лабораторних робіт і </w:t>
            </w:r>
            <w:proofErr w:type="spellStart"/>
            <w:r w:rsidRPr="009E0B9A">
              <w:t>фізич-ного</w:t>
            </w:r>
            <w:proofErr w:type="spellEnd"/>
            <w:r w:rsidRPr="009E0B9A">
              <w:t xml:space="preserve"> практикуму (академічний рівень)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Божинова</w:t>
            </w:r>
            <w:proofErr w:type="spellEnd"/>
            <w:r w:rsidRPr="009E0B9A">
              <w:t xml:space="preserve"> Ф.Я., Каплун С.В., </w:t>
            </w:r>
          </w:p>
          <w:p w:rsidR="00496E3E" w:rsidRPr="009E0B9A" w:rsidRDefault="00496E3E" w:rsidP="005C363E">
            <w:proofErr w:type="spellStart"/>
            <w:r w:rsidRPr="009E0B9A">
              <w:t>Кірюхіна</w:t>
            </w:r>
            <w:proofErr w:type="spellEnd"/>
            <w:r w:rsidRPr="009E0B9A">
              <w:t xml:space="preserve"> О.О., Мухін В.І.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24.02.2011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1.4/18-Г-114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 xml:space="preserve">Фізика. Рівень стандарту. </w:t>
            </w:r>
            <w:proofErr w:type="spellStart"/>
            <w:r w:rsidRPr="009E0B9A">
              <w:t>Комп-лексний</w:t>
            </w:r>
            <w:proofErr w:type="spellEnd"/>
            <w:r w:rsidRPr="009E0B9A">
              <w:t xml:space="preserve"> зошит для контролю знань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proofErr w:type="spellStart"/>
            <w:r w:rsidRPr="009E0B9A">
              <w:t>Божинова</w:t>
            </w:r>
            <w:proofErr w:type="spellEnd"/>
            <w:r w:rsidRPr="009E0B9A">
              <w:t xml:space="preserve"> Ф.Я., </w:t>
            </w:r>
            <w:proofErr w:type="spellStart"/>
            <w:r w:rsidRPr="009E0B9A">
              <w:t>Кірюхіна</w:t>
            </w:r>
            <w:proofErr w:type="spellEnd"/>
            <w:r w:rsidRPr="009E0B9A">
              <w:t xml:space="preserve"> О.О.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06.07.2011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1.4/18-Г-571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 xml:space="preserve">Фізика. Академічний рівень. </w:t>
            </w:r>
            <w:proofErr w:type="spellStart"/>
            <w:r w:rsidRPr="009E0B9A">
              <w:t>Комп-лексний</w:t>
            </w:r>
            <w:proofErr w:type="spellEnd"/>
            <w:r w:rsidRPr="009E0B9A">
              <w:t xml:space="preserve"> зошит для контролю знань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proofErr w:type="spellStart"/>
            <w:r w:rsidRPr="009E0B9A">
              <w:t>Божинова</w:t>
            </w:r>
            <w:proofErr w:type="spellEnd"/>
            <w:r w:rsidRPr="009E0B9A">
              <w:t xml:space="preserve"> Ф.Я., </w:t>
            </w:r>
            <w:proofErr w:type="spellStart"/>
            <w:r w:rsidRPr="009E0B9A">
              <w:t>Кірюхіна</w:t>
            </w:r>
            <w:proofErr w:type="spellEnd"/>
            <w:r w:rsidRPr="009E0B9A">
              <w:t xml:space="preserve"> О.О.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03.06.2011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1.4/18-Г-324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Академічний рівень. Основи термодинаміки. Молекулярна фізика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 xml:space="preserve">Бар’яхтар В.Г., </w:t>
            </w:r>
            <w:proofErr w:type="spellStart"/>
            <w:r w:rsidRPr="009E0B9A">
              <w:t>Божинова</w:t>
            </w:r>
            <w:proofErr w:type="spellEnd"/>
            <w:r w:rsidRPr="009E0B9A">
              <w:t xml:space="preserve"> Ф.Я.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12.09.2011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1.4/18-Г-733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Академічний рівень. Збірник задач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proofErr w:type="spellStart"/>
            <w:r w:rsidRPr="009E0B9A">
              <w:t>Божинова</w:t>
            </w:r>
            <w:proofErr w:type="spellEnd"/>
            <w:r w:rsidRPr="009E0B9A">
              <w:t xml:space="preserve"> Ф.Я., </w:t>
            </w:r>
            <w:proofErr w:type="spellStart"/>
            <w:r w:rsidRPr="009E0B9A">
              <w:t>Карпухіна</w:t>
            </w:r>
            <w:proofErr w:type="spellEnd"/>
            <w:r w:rsidRPr="009E0B9A">
              <w:t xml:space="preserve"> О. О., </w:t>
            </w:r>
          </w:p>
          <w:p w:rsidR="00496E3E" w:rsidRPr="009E0B9A" w:rsidRDefault="00496E3E" w:rsidP="005C363E">
            <w:pPr>
              <w:jc w:val="both"/>
            </w:pPr>
            <w:proofErr w:type="spellStart"/>
            <w:r w:rsidRPr="009E0B9A">
              <w:t>Хардіков</w:t>
            </w:r>
            <w:proofErr w:type="spellEnd"/>
            <w:r w:rsidRPr="009E0B9A">
              <w:t xml:space="preserve"> В. 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12.09.2012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14.1/12-Г-290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Академічний рівень: Експрес-контроль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Крамаренко Н.В., Назаренко Л.М.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27.12.2012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14.1/12-Г-437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Лабораторні роботи. Рівень стандарту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proofErr w:type="spellStart"/>
            <w:r w:rsidRPr="009E0B9A">
              <w:t>Краснякова</w:t>
            </w:r>
            <w:proofErr w:type="spellEnd"/>
            <w:r w:rsidRPr="009E0B9A">
              <w:t xml:space="preserve"> Т.В., </w:t>
            </w:r>
            <w:proofErr w:type="spellStart"/>
            <w:r w:rsidRPr="009E0B9A">
              <w:t>Чорнобай</w:t>
            </w:r>
            <w:proofErr w:type="spellEnd"/>
            <w:r w:rsidRPr="009E0B9A">
              <w:t xml:space="preserve"> К.Г.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Янтар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07.12.2011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1.4/18-Г-809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Лабораторні роботи. Академічний рівень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proofErr w:type="spellStart"/>
            <w:r w:rsidRPr="009E0B9A">
              <w:t>Краснякова</w:t>
            </w:r>
            <w:proofErr w:type="spellEnd"/>
            <w:r w:rsidRPr="009E0B9A">
              <w:t xml:space="preserve"> Т.В., </w:t>
            </w:r>
            <w:proofErr w:type="spellStart"/>
            <w:r w:rsidRPr="009E0B9A">
              <w:t>Чорнобай</w:t>
            </w:r>
            <w:proofErr w:type="spellEnd"/>
            <w:r w:rsidRPr="009E0B9A">
              <w:t xml:space="preserve"> К.Г.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Янтар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07.12.2011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1.4/18-Г-810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</w:t>
            </w:r>
          </w:p>
          <w:p w:rsidR="00496E3E" w:rsidRPr="009E0B9A" w:rsidRDefault="00496E3E" w:rsidP="005C363E">
            <w:pPr>
              <w:jc w:val="both"/>
            </w:pPr>
            <w:r w:rsidRPr="009E0B9A">
              <w:t>Академічний рівень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 xml:space="preserve">Н. </w:t>
            </w:r>
            <w:proofErr w:type="spellStart"/>
            <w:r w:rsidRPr="009E0B9A">
              <w:t>Струж</w:t>
            </w:r>
            <w:proofErr w:type="spellEnd"/>
            <w:r w:rsidRPr="009E0B9A"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04.08.2011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14.1/18-Г-695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</w:t>
            </w:r>
          </w:p>
          <w:p w:rsidR="00496E3E" w:rsidRPr="009E0B9A" w:rsidRDefault="00496E3E" w:rsidP="005C363E">
            <w:pPr>
              <w:jc w:val="both"/>
            </w:pPr>
            <w:r w:rsidRPr="009E0B9A">
              <w:t>Рівень стандарту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 xml:space="preserve">Н. </w:t>
            </w:r>
            <w:proofErr w:type="spellStart"/>
            <w:r w:rsidRPr="009E0B9A">
              <w:t>Струж</w:t>
            </w:r>
            <w:proofErr w:type="spellEnd"/>
            <w:r w:rsidRPr="009E0B9A"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04.08.2011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14.1/18-Г-696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 xml:space="preserve">Тест-контроль. Фізика. Зошит для самостійних та контрольних робіт 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Вялих</w:t>
            </w:r>
            <w:proofErr w:type="spellEnd"/>
            <w:r w:rsidRPr="009E0B9A">
              <w:t xml:space="preserve"> Л.І., </w:t>
            </w:r>
            <w:proofErr w:type="spellStart"/>
            <w:r w:rsidRPr="009E0B9A">
              <w:t>Чертіщева</w:t>
            </w:r>
            <w:proofErr w:type="spellEnd"/>
            <w:r w:rsidRPr="009E0B9A">
              <w:t xml:space="preserve"> М.О.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left="102"/>
              <w:jc w:val="center"/>
            </w:pPr>
            <w:r w:rsidRPr="009E0B9A">
              <w:t>Весна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24.02.2011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1.4/18-Г-115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Запитання, задачі, тести (рівень стандарту, академічний, профільний)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proofErr w:type="spellStart"/>
            <w:r w:rsidRPr="009E0B9A">
              <w:t>Гельфгат</w:t>
            </w:r>
            <w:proofErr w:type="spellEnd"/>
            <w:r w:rsidRPr="009E0B9A">
              <w:t xml:space="preserve"> І.М., Ненашев І.Ю., </w:t>
            </w:r>
          </w:p>
          <w:p w:rsidR="00496E3E" w:rsidRPr="009E0B9A" w:rsidRDefault="00496E3E" w:rsidP="005C363E">
            <w:pPr>
              <w:widowControl w:val="0"/>
            </w:pPr>
            <w:r w:rsidRPr="009E0B9A">
              <w:t>Кирик Л.А.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Гімназія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03.06.2011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1.4/18-Г-327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 і фізичного практикуму (рівень стандарту)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Струж</w:t>
            </w:r>
            <w:proofErr w:type="spellEnd"/>
            <w:r w:rsidRPr="009E0B9A">
              <w:t xml:space="preserve"> Н.І., </w:t>
            </w:r>
            <w:proofErr w:type="spellStart"/>
            <w:r w:rsidRPr="009E0B9A">
              <w:t>Федчишин</w:t>
            </w:r>
            <w:proofErr w:type="spellEnd"/>
            <w:r w:rsidRPr="009E0B9A">
              <w:t xml:space="preserve"> О.М.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04.08.2011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1.4/18-Г-696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center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Рівень стандарту. Контрольні роботи.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 xml:space="preserve">Головко М.,  </w:t>
            </w:r>
            <w:proofErr w:type="spellStart"/>
            <w:r w:rsidRPr="009E0B9A">
              <w:t>Струж</w:t>
            </w:r>
            <w:proofErr w:type="spellEnd"/>
            <w:r w:rsidRPr="009E0B9A">
              <w:t xml:space="preserve"> Н., Іванова 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left="-146"/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29.05.2014</w:t>
            </w:r>
          </w:p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14.1/12-Г-773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center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Академічний рівень.  Контрольні роботи.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 xml:space="preserve">Головко М., Мацюк В., </w:t>
            </w:r>
            <w:proofErr w:type="spellStart"/>
            <w:r w:rsidRPr="009E0B9A">
              <w:t>Струж</w:t>
            </w:r>
            <w:proofErr w:type="spellEnd"/>
            <w:r w:rsidRPr="009E0B9A">
              <w:t xml:space="preserve"> 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left="-146"/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29.05.2014</w:t>
            </w:r>
          </w:p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14.1/12-Г-772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Фізика: зошит для поточного та тематичного контролю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Бондаренко О.В.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ПЕТ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06.08.2013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14.1/12-Г-509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Фізика: зошит для лабораторних робіт та фізичного практикуму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Бондаренко О.В.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ПЕТ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06.08.2013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14.1/12-Г-508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E3E" w:rsidRPr="009E0B9A" w:rsidRDefault="00496E3E" w:rsidP="005C363E">
            <w:pPr>
              <w:jc w:val="both"/>
            </w:pPr>
            <w:r w:rsidRPr="009E0B9A">
              <w:t>Тест-контроль. Фізика: Зошит для самостійних та контрольних робіт, рівень стандарту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Чертіщева</w:t>
            </w:r>
            <w:proofErr w:type="spellEnd"/>
            <w:r w:rsidRPr="009E0B9A">
              <w:t xml:space="preserve"> Т. 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left="-146"/>
              <w:jc w:val="center"/>
            </w:pPr>
            <w:r w:rsidRPr="009E0B9A">
              <w:t>ВД «Весна»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01.08.2014</w:t>
            </w:r>
          </w:p>
          <w:p w:rsidR="00496E3E" w:rsidRPr="009E0B9A" w:rsidRDefault="00496E3E" w:rsidP="005C363E">
            <w:pPr>
              <w:pStyle w:val="60"/>
              <w:ind w:right="-106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14.1/12-Г-1430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Збірник задач, контрольні та самостійні роботи з фізики. Академічний рівень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Ситник С. 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right="-119"/>
              <w:jc w:val="center"/>
            </w:pPr>
            <w:r w:rsidRPr="009E0B9A">
              <w:t>Навчальна книга - Богдан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27.06.2014</w:t>
            </w:r>
          </w:p>
          <w:p w:rsidR="00496E3E" w:rsidRPr="009E0B9A" w:rsidRDefault="00496E3E" w:rsidP="005C363E">
            <w:pPr>
              <w:pStyle w:val="60"/>
              <w:ind w:right="-106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14.1/12-Г-1008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контрольних робіт. Академічний рівень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Ситник С. 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right="-119"/>
              <w:jc w:val="center"/>
            </w:pPr>
            <w:r w:rsidRPr="009E0B9A">
              <w:t>Навчальна книга - Богдан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27.06.2014</w:t>
            </w:r>
          </w:p>
          <w:p w:rsidR="00496E3E" w:rsidRPr="009E0B9A" w:rsidRDefault="00496E3E" w:rsidP="005C363E">
            <w:pPr>
              <w:pStyle w:val="60"/>
              <w:ind w:right="-106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14.1/12-Г-1005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Збірник задач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Ситник С. 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10-11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right="-119"/>
              <w:jc w:val="center"/>
            </w:pPr>
            <w:r w:rsidRPr="009E0B9A">
              <w:t>Навчальна книга - Богдан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27.06.2014</w:t>
            </w:r>
          </w:p>
          <w:p w:rsidR="00496E3E" w:rsidRPr="009E0B9A" w:rsidRDefault="00496E3E" w:rsidP="005C363E">
            <w:pPr>
              <w:pStyle w:val="60"/>
              <w:ind w:right="-106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14.1/12-Г-1006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Збірник задач, контрольні та самостійні роботи з фізики. 11 клас. Академічний рівень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Ситник С. 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right="-119"/>
              <w:jc w:val="center"/>
            </w:pPr>
            <w:r w:rsidRPr="009E0B9A">
              <w:t>Навчальна книга - Богдан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10.11.2014</w:t>
            </w:r>
          </w:p>
          <w:p w:rsidR="00496E3E" w:rsidRPr="009E0B9A" w:rsidRDefault="00496E3E" w:rsidP="005C363E">
            <w:pPr>
              <w:pStyle w:val="60"/>
              <w:ind w:right="-106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14.1/12-Г-1736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4" w:space="0" w:color="auto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контрольних робіт. Академічний рівень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Ситник С. 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right="-119"/>
              <w:jc w:val="center"/>
            </w:pPr>
            <w:r w:rsidRPr="009E0B9A">
              <w:t>Навчальна книга - Богдан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27.06.2014</w:t>
            </w:r>
          </w:p>
          <w:p w:rsidR="00496E3E" w:rsidRPr="009E0B9A" w:rsidRDefault="00496E3E" w:rsidP="005C363E">
            <w:pPr>
              <w:pStyle w:val="60"/>
              <w:ind w:right="-106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14.1/12-Г-1007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11 клас. Контрольні роботи. Рівень стандарту.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 xml:space="preserve">Головко М.,  </w:t>
            </w:r>
            <w:proofErr w:type="spellStart"/>
            <w:r w:rsidRPr="009E0B9A">
              <w:t>Струж</w:t>
            </w:r>
            <w:proofErr w:type="spellEnd"/>
            <w:r w:rsidRPr="009E0B9A">
              <w:t xml:space="preserve"> Н., Іванова 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left="-146"/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21.05.2014</w:t>
            </w:r>
          </w:p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14.1/12-Г-724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11 клас. Контрольні роботи. Академічний рівень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 xml:space="preserve">Головко М.,  </w:t>
            </w:r>
            <w:proofErr w:type="spellStart"/>
            <w:r w:rsidRPr="009E0B9A">
              <w:t>Струж</w:t>
            </w:r>
            <w:proofErr w:type="spellEnd"/>
            <w:r w:rsidRPr="009E0B9A">
              <w:t xml:space="preserve"> Н., Іванова 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left="-146"/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21.05.2014</w:t>
            </w:r>
          </w:p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14.1/12-Г-772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робіт. Рівень стандарту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Н.</w:t>
            </w:r>
            <w:proofErr w:type="spellStart"/>
            <w:r w:rsidRPr="009E0B9A">
              <w:t>Струж</w:t>
            </w:r>
            <w:proofErr w:type="spellEnd"/>
            <w:r w:rsidRPr="009E0B9A"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left="-146"/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31.01.2012</w:t>
            </w:r>
          </w:p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14.1/12-Г-23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робіт. Академічний рівень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Н.</w:t>
            </w:r>
            <w:proofErr w:type="spellStart"/>
            <w:r w:rsidRPr="009E0B9A">
              <w:t>Струж</w:t>
            </w:r>
            <w:proofErr w:type="spellEnd"/>
            <w:r w:rsidRPr="009E0B9A"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left="-146"/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31.01.2012</w:t>
            </w:r>
          </w:p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14.1/12-Г-24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 (рівень стандарту)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proofErr w:type="spellStart"/>
            <w:r w:rsidRPr="009E0B9A">
              <w:t>Ліфарь</w:t>
            </w:r>
            <w:proofErr w:type="spellEnd"/>
            <w:r w:rsidRPr="009E0B9A">
              <w:t xml:space="preserve"> С.В., </w:t>
            </w:r>
            <w:proofErr w:type="spellStart"/>
            <w:r w:rsidRPr="009E0B9A">
              <w:t>Тараріна</w:t>
            </w:r>
            <w:proofErr w:type="spellEnd"/>
            <w:r w:rsidRPr="009E0B9A">
              <w:t xml:space="preserve"> І.М.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Генеза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20.07.2011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1.4/18-Г-661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 (академічний рівень)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Гельфгат</w:t>
            </w:r>
            <w:proofErr w:type="spellEnd"/>
            <w:r w:rsidRPr="009E0B9A">
              <w:t xml:space="preserve"> І.М., Кирик Л.А.,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Гімназія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26.01.2012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1.4/18-Г-21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Запитання, задачі, тести (рівень стандарту, академічний рівень, профільний рівень)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 xml:space="preserve">Кирик Л.А., </w:t>
            </w:r>
            <w:proofErr w:type="spellStart"/>
            <w:r w:rsidRPr="009E0B9A">
              <w:t>Гельфгат</w:t>
            </w:r>
            <w:proofErr w:type="spellEnd"/>
            <w:r w:rsidRPr="009E0B9A">
              <w:t xml:space="preserve"> І.М., </w:t>
            </w:r>
          </w:p>
          <w:p w:rsidR="00496E3E" w:rsidRPr="009E0B9A" w:rsidRDefault="00496E3E" w:rsidP="005C363E">
            <w:r w:rsidRPr="009E0B9A">
              <w:t>Ненашев І.Ю.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Гімназія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04.08.2011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1.4/18-Г-692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Контрольні роботи (рівень стандарту)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 xml:space="preserve">Бондаренко М.В., </w:t>
            </w:r>
            <w:proofErr w:type="spellStart"/>
            <w:r w:rsidRPr="009E0B9A">
              <w:t>Євлахова</w:t>
            </w:r>
            <w:proofErr w:type="spellEnd"/>
            <w:r w:rsidRPr="009E0B9A">
              <w:t xml:space="preserve"> О.М.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Гімназія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26.01.2012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1.4/12-Г-22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Різнорівневі тематичні контрольні роботи. Рівень стандарту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Гудзь</w:t>
            </w:r>
            <w:proofErr w:type="spellEnd"/>
            <w:r w:rsidRPr="009E0B9A">
              <w:t xml:space="preserve"> В.В., </w:t>
            </w:r>
            <w:proofErr w:type="spellStart"/>
            <w:r w:rsidRPr="009E0B9A">
              <w:t>Заклевський</w:t>
            </w:r>
            <w:proofErr w:type="spellEnd"/>
            <w:r w:rsidRPr="009E0B9A">
              <w:t xml:space="preserve"> О.Я.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Мандрівець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06.07.2011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1.4/18-Г-572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Зошит для лабораторних робіт і фізичного практикуму. Рівень стандарту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Гудзь</w:t>
            </w:r>
            <w:proofErr w:type="spellEnd"/>
            <w:r w:rsidRPr="009E0B9A">
              <w:t xml:space="preserve"> В.В., Міль М.С.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Мандрівець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06.07.2011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1.4/18-Г-573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Зошит для лабораторних робіт і фізичного практикуму. Академічний та профільний рівні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Гудзь</w:t>
            </w:r>
            <w:proofErr w:type="spellEnd"/>
            <w:r w:rsidRPr="009E0B9A">
              <w:t xml:space="preserve"> В.В., Міль М.С.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Мандрівець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06.07.2011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1.4/18-Г-574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Лабораторні роботи. Рівень стандарту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proofErr w:type="spellStart"/>
            <w:r w:rsidRPr="009E0B9A">
              <w:t>Краснякова</w:t>
            </w:r>
            <w:proofErr w:type="spellEnd"/>
            <w:r w:rsidRPr="009E0B9A">
              <w:t xml:space="preserve"> Т.В., </w:t>
            </w:r>
            <w:proofErr w:type="spellStart"/>
            <w:r w:rsidRPr="009E0B9A">
              <w:t>Чорнобай</w:t>
            </w:r>
            <w:proofErr w:type="spellEnd"/>
            <w:r w:rsidRPr="009E0B9A">
              <w:t xml:space="preserve"> К.Г.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Янтар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07.12.2011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1.4/18-Г-807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Лабораторні роботи. Академічний рівень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proofErr w:type="spellStart"/>
            <w:r w:rsidRPr="009E0B9A">
              <w:t>Краснякова</w:t>
            </w:r>
            <w:proofErr w:type="spellEnd"/>
            <w:r w:rsidRPr="009E0B9A">
              <w:t xml:space="preserve"> Т.В., </w:t>
            </w:r>
            <w:proofErr w:type="spellStart"/>
            <w:r w:rsidRPr="009E0B9A">
              <w:t>Чорнобай</w:t>
            </w:r>
            <w:proofErr w:type="spellEnd"/>
            <w:r w:rsidRPr="009E0B9A">
              <w:t xml:space="preserve"> К.Г.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Янтар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07.12.2011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1.4/18-Г-808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both"/>
            </w:pPr>
            <w:r w:rsidRPr="009E0B9A">
              <w:t xml:space="preserve">Фізика (підручник) 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</w:pPr>
            <w:proofErr w:type="spellStart"/>
            <w:r w:rsidRPr="009E0B9A">
              <w:t>Генденштейн</w:t>
            </w:r>
            <w:proofErr w:type="spellEnd"/>
            <w:r w:rsidRPr="009E0B9A">
              <w:t xml:space="preserve"> Л.Е., Бондаренко М.В., </w:t>
            </w:r>
          </w:p>
          <w:p w:rsidR="00496E3E" w:rsidRPr="009E0B9A" w:rsidRDefault="00496E3E" w:rsidP="005C363E">
            <w:pPr>
              <w:widowControl w:val="0"/>
            </w:pPr>
            <w:proofErr w:type="spellStart"/>
            <w:r w:rsidRPr="009E0B9A">
              <w:t>Євлахова</w:t>
            </w:r>
            <w:proofErr w:type="spellEnd"/>
            <w:r w:rsidRPr="009E0B9A">
              <w:t xml:space="preserve"> О.М.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widowControl w:val="0"/>
              <w:jc w:val="center"/>
            </w:pPr>
            <w:r w:rsidRPr="009E0B9A">
              <w:t>Гімназія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Наказ </w:t>
            </w:r>
            <w:proofErr w:type="spellStart"/>
            <w:r w:rsidRPr="009E0B9A">
              <w:rPr>
                <w:sz w:val="20"/>
                <w:szCs w:val="20"/>
              </w:rPr>
              <w:t>МОНмолодьспорту</w:t>
            </w:r>
            <w:proofErr w:type="spellEnd"/>
          </w:p>
          <w:p w:rsidR="00496E3E" w:rsidRPr="009E0B9A" w:rsidRDefault="00496E3E" w:rsidP="005C363E">
            <w:pPr>
              <w:jc w:val="center"/>
            </w:pPr>
            <w:r w:rsidRPr="009E0B9A">
              <w:t>від 16.03.2011 № 235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Лабораторні роботи (зошит)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Гурбик</w:t>
            </w:r>
            <w:proofErr w:type="spellEnd"/>
            <w:r w:rsidRPr="009E0B9A">
              <w:t xml:space="preserve"> Л.О.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ПП </w:t>
            </w:r>
          </w:p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Капінус</w:t>
            </w:r>
            <w:proofErr w:type="spellEnd"/>
            <w:r w:rsidRPr="009E0B9A">
              <w:t xml:space="preserve"> П.І.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20.06.2011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1.4/18-Г-379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 xml:space="preserve">Фізика. Лабораторні роботи 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Гурбик</w:t>
            </w:r>
            <w:proofErr w:type="spellEnd"/>
            <w:r w:rsidRPr="009E0B9A">
              <w:t xml:space="preserve"> Л.О.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ПП</w:t>
            </w:r>
          </w:p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Капінус</w:t>
            </w:r>
            <w:proofErr w:type="spellEnd"/>
            <w:r w:rsidRPr="009E0B9A">
              <w:t xml:space="preserve"> П.І.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31.03.2014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14.1/12-Г-498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 Збірник тестових завдань (академічний рівень)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Забігайло</w:t>
            </w:r>
            <w:proofErr w:type="spellEnd"/>
            <w:r w:rsidRPr="009E0B9A">
              <w:t xml:space="preserve"> І. І.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Просвіта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01.08.2014</w:t>
            </w:r>
          </w:p>
          <w:p w:rsidR="00496E3E" w:rsidRPr="009E0B9A" w:rsidRDefault="00496E3E" w:rsidP="005C363E">
            <w:pPr>
              <w:ind w:left="-167"/>
              <w:jc w:val="center"/>
            </w:pPr>
            <w:r w:rsidRPr="009E0B9A">
              <w:t>№ 14.1/12-Г-1428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 Збірник тестових завдань (рівень стандарту)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Забігайло</w:t>
            </w:r>
            <w:proofErr w:type="spellEnd"/>
            <w:r w:rsidRPr="009E0B9A">
              <w:t xml:space="preserve"> І. І.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Просвіта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18.08.2014</w:t>
            </w:r>
          </w:p>
          <w:p w:rsidR="00496E3E" w:rsidRPr="009E0B9A" w:rsidRDefault="00496E3E" w:rsidP="005C363E">
            <w:pPr>
              <w:ind w:left="-167"/>
              <w:jc w:val="center"/>
            </w:pPr>
            <w:r w:rsidRPr="009E0B9A">
              <w:t>№ 14.1/12-Г-1532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 і фізичного практикуму (рівень стандарту)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Дубас</w:t>
            </w:r>
            <w:proofErr w:type="spellEnd"/>
            <w:r w:rsidRPr="009E0B9A">
              <w:t xml:space="preserve"> З.В.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Астон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.ІІТЗО від 21.06.2011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1.4/18-Г-386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робіт фізичного практикуму (академічний рівень)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Дубас</w:t>
            </w:r>
            <w:proofErr w:type="spellEnd"/>
            <w:r w:rsidRPr="009E0B9A">
              <w:t xml:space="preserve"> З.В.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Астон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21.06.2011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1.4/18-Г-387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 (академічний рівень)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Дубас</w:t>
            </w:r>
            <w:proofErr w:type="spellEnd"/>
            <w:r w:rsidRPr="009E0B9A">
              <w:t xml:space="preserve"> З.В.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Астон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.ІІТЗО від 21.06.2011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1.4/18-Г-385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Робочий зошит з астрономії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Дубас</w:t>
            </w:r>
            <w:proofErr w:type="spellEnd"/>
            <w:r w:rsidRPr="009E0B9A">
              <w:t xml:space="preserve"> З. 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Астон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01.02.2013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14.1/12-Г-26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Академічний рівень. Зошит для лабораторних робіт і фізичного практикуму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Мозель О.О., Александрова Л.П.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Літера ЛТД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03.07.2014</w:t>
            </w:r>
          </w:p>
          <w:p w:rsidR="00496E3E" w:rsidRPr="009E0B9A" w:rsidRDefault="00496E3E" w:rsidP="005C363E">
            <w:pPr>
              <w:ind w:right="-106"/>
              <w:jc w:val="center"/>
            </w:pPr>
            <w:r w:rsidRPr="009E0B9A">
              <w:t>№ 14.1/12-Г-1091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Рівень стандарту. Зошит для лабораторних робіт і фізичного практикуму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Мозель О.О., Александрова Л.П.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Літера ЛТД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03.07.2014</w:t>
            </w:r>
          </w:p>
          <w:p w:rsidR="00496E3E" w:rsidRPr="009E0B9A" w:rsidRDefault="00496E3E" w:rsidP="005C363E">
            <w:pPr>
              <w:ind w:right="-106"/>
              <w:jc w:val="center"/>
            </w:pPr>
            <w:r w:rsidRPr="009E0B9A">
              <w:t>№ 14.1/12-Г-1090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самостійних та контрольних робіт (академічний рівень)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Чертіщева</w:t>
            </w:r>
            <w:proofErr w:type="spellEnd"/>
            <w:r w:rsidRPr="009E0B9A">
              <w:t xml:space="preserve"> Т. В..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Весна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29.06.2011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№1.4/18-Г-487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 та фізичного практикуму (академічний рівень)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Вялих</w:t>
            </w:r>
            <w:proofErr w:type="spellEnd"/>
            <w:r w:rsidRPr="009E0B9A">
              <w:t xml:space="preserve"> Л.І..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Весна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29.06.2011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1.4/18-Г-485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E3E" w:rsidRPr="009E0B9A" w:rsidRDefault="00496E3E" w:rsidP="005C363E">
            <w:pPr>
              <w:jc w:val="both"/>
            </w:pPr>
            <w:r w:rsidRPr="009E0B9A">
              <w:t>Тест-контроль. Фізика. Зошит для самостійних та контрольних робіт, рівень стандарту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Чертіщева</w:t>
            </w:r>
            <w:proofErr w:type="spellEnd"/>
            <w:r w:rsidRPr="009E0B9A">
              <w:t xml:space="preserve"> Т. 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left="102"/>
              <w:jc w:val="center"/>
            </w:pPr>
            <w:r w:rsidRPr="009E0B9A">
              <w:t>ВД «Весна»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01.07.2014</w:t>
            </w:r>
          </w:p>
          <w:p w:rsidR="00496E3E" w:rsidRPr="009E0B9A" w:rsidRDefault="00496E3E" w:rsidP="005C363E">
            <w:pPr>
              <w:pStyle w:val="60"/>
              <w:ind w:right="-161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14.1/12-Г-1431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Зошит для лабораторних робіт з фізики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Гавронський</w:t>
            </w:r>
            <w:proofErr w:type="spellEnd"/>
            <w:r w:rsidRPr="009E0B9A">
              <w:t xml:space="preserve"> В.В.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ТОВ «НВЦ Інтеграл»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29.06.2011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1.4/18-Г-488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 (рівень стандарту)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Генденштейн</w:t>
            </w:r>
            <w:proofErr w:type="spellEnd"/>
            <w:r w:rsidRPr="009E0B9A">
              <w:t xml:space="preserve"> Л.Е., Бондаренко М.В., </w:t>
            </w:r>
          </w:p>
          <w:p w:rsidR="00496E3E" w:rsidRPr="009E0B9A" w:rsidRDefault="00496E3E" w:rsidP="005C363E">
            <w:proofErr w:type="spellStart"/>
            <w:r w:rsidRPr="009E0B9A">
              <w:t>Євлахова</w:t>
            </w:r>
            <w:proofErr w:type="spellEnd"/>
            <w:r w:rsidRPr="009E0B9A">
              <w:t xml:space="preserve"> О.М.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Гімназія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20.07.2011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1.4/18-Г-663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 і фізичного практикуму. Академічний рівень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Божинова</w:t>
            </w:r>
            <w:proofErr w:type="spellEnd"/>
            <w:r w:rsidRPr="009E0B9A">
              <w:t xml:space="preserve"> Ф.Я., Каплун С.В, </w:t>
            </w:r>
          </w:p>
          <w:p w:rsidR="00496E3E" w:rsidRPr="009E0B9A" w:rsidRDefault="00496E3E" w:rsidP="005C363E">
            <w:proofErr w:type="spellStart"/>
            <w:r w:rsidRPr="009E0B9A">
              <w:t>Кірюхіна</w:t>
            </w:r>
            <w:proofErr w:type="spellEnd"/>
            <w:r w:rsidRPr="009E0B9A">
              <w:t xml:space="preserve"> О.О.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24.09.2012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14.1/12-Г-291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Зошит для лабораторних робіт і фізичного практикуму. Рівень стандарту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Божинова</w:t>
            </w:r>
            <w:proofErr w:type="spellEnd"/>
            <w:r w:rsidRPr="009E0B9A">
              <w:t xml:space="preserve"> Ф.Я., Каплун С.В, </w:t>
            </w:r>
          </w:p>
          <w:p w:rsidR="00496E3E" w:rsidRPr="009E0B9A" w:rsidRDefault="00496E3E" w:rsidP="005C363E">
            <w:proofErr w:type="spellStart"/>
            <w:r w:rsidRPr="009E0B9A">
              <w:t>Кірюхіна</w:t>
            </w:r>
            <w:proofErr w:type="spellEnd"/>
            <w:r w:rsidRPr="009E0B9A">
              <w:t xml:space="preserve"> О.О.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24.09.2012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14.1/12-Г-292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Рівень стандарту: Комплексний зошит для контролю знань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proofErr w:type="spellStart"/>
            <w:r w:rsidRPr="009E0B9A">
              <w:t>Божинова</w:t>
            </w:r>
            <w:proofErr w:type="spellEnd"/>
            <w:r w:rsidRPr="009E0B9A">
              <w:t xml:space="preserve"> Ф. Я., </w:t>
            </w:r>
            <w:proofErr w:type="spellStart"/>
            <w:r w:rsidRPr="009E0B9A">
              <w:t>Кірюхіна</w:t>
            </w:r>
            <w:proofErr w:type="spellEnd"/>
            <w:r w:rsidRPr="009E0B9A">
              <w:t xml:space="preserve"> О. 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19.06.2014</w:t>
            </w:r>
          </w:p>
          <w:p w:rsidR="00496E3E" w:rsidRPr="009E0B9A" w:rsidRDefault="00496E3E" w:rsidP="005C363E">
            <w:pPr>
              <w:pStyle w:val="60"/>
              <w:ind w:right="-161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14.1/12-Г-936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Академічний рівень. Профільний рівень. Збірник задач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proofErr w:type="spellStart"/>
            <w:r w:rsidRPr="009E0B9A">
              <w:t>Божинова</w:t>
            </w:r>
            <w:proofErr w:type="spellEnd"/>
            <w:r w:rsidRPr="009E0B9A">
              <w:t xml:space="preserve"> Ф.Я., </w:t>
            </w:r>
            <w:proofErr w:type="spellStart"/>
            <w:r w:rsidRPr="009E0B9A">
              <w:t>Карпухіна</w:t>
            </w:r>
            <w:proofErr w:type="spellEnd"/>
            <w:r w:rsidRPr="009E0B9A">
              <w:t xml:space="preserve"> О. О., </w:t>
            </w:r>
          </w:p>
          <w:p w:rsidR="00496E3E" w:rsidRPr="009E0B9A" w:rsidRDefault="00496E3E" w:rsidP="005C363E">
            <w:pPr>
              <w:jc w:val="both"/>
            </w:pPr>
            <w:proofErr w:type="spellStart"/>
            <w:r w:rsidRPr="009E0B9A">
              <w:t>Сарій</w:t>
            </w:r>
            <w:proofErr w:type="spellEnd"/>
            <w:r w:rsidRPr="009E0B9A">
              <w:t xml:space="preserve"> Т. 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24.09.2012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14.1/12-Г-294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Академічний рівень. Профільний рівень: Комплексний зошит для контролю знань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proofErr w:type="spellStart"/>
            <w:r w:rsidRPr="009E0B9A">
              <w:t>Божинова</w:t>
            </w:r>
            <w:proofErr w:type="spellEnd"/>
            <w:r w:rsidRPr="009E0B9A">
              <w:t xml:space="preserve"> Ф. Я., </w:t>
            </w:r>
            <w:proofErr w:type="spellStart"/>
            <w:r w:rsidRPr="009E0B9A">
              <w:t>Кірюхіна</w:t>
            </w:r>
            <w:proofErr w:type="spellEnd"/>
            <w:r w:rsidRPr="009E0B9A">
              <w:t xml:space="preserve"> О. О., </w:t>
            </w:r>
          </w:p>
          <w:p w:rsidR="00496E3E" w:rsidRPr="009E0B9A" w:rsidRDefault="00496E3E" w:rsidP="005C363E">
            <w:pPr>
              <w:jc w:val="both"/>
            </w:pPr>
            <w:proofErr w:type="spellStart"/>
            <w:r w:rsidRPr="009E0B9A">
              <w:t>Сарій</w:t>
            </w:r>
            <w:proofErr w:type="spellEnd"/>
            <w:r w:rsidRPr="009E0B9A">
              <w:t xml:space="preserve"> Т. 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Ранок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24.09.2012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14.1/12-Г-293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Фізика: зошит для поточного та тематичного контролю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Чертіщева</w:t>
            </w:r>
            <w:proofErr w:type="spellEnd"/>
            <w:r w:rsidRPr="009E0B9A">
              <w:t xml:space="preserve"> Т. 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ПЕТ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06.08.2013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14.1/12-Г-511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Фізика: зошит для лабораторних робіт та фізичного практикуму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Чертіщева</w:t>
            </w:r>
            <w:proofErr w:type="spellEnd"/>
            <w:r w:rsidRPr="009E0B9A">
              <w:t xml:space="preserve"> Т. 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ПЕТ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06.08.2013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14.1/12-Г-510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Фізика в наклейках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Соколова О. 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10-11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ПЕТ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06.08.2013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14.1/12-Г-512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Збірник тестових завдань з біології, хімії, фізики, математики «300х4»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Журавель Т. О. та ін.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left="-146" w:right="-159"/>
              <w:jc w:val="center"/>
              <w:rPr>
                <w:sz w:val="22"/>
                <w:szCs w:val="22"/>
              </w:rPr>
            </w:pPr>
            <w:proofErr w:type="spellStart"/>
            <w:r w:rsidRPr="009E0B9A">
              <w:rPr>
                <w:sz w:val="22"/>
                <w:szCs w:val="22"/>
              </w:rPr>
              <w:t>Дніпропетровсь-кий</w:t>
            </w:r>
            <w:proofErr w:type="spellEnd"/>
            <w:r w:rsidRPr="009E0B9A">
              <w:rPr>
                <w:sz w:val="22"/>
                <w:szCs w:val="22"/>
              </w:rPr>
              <w:t xml:space="preserve"> обласний медичний ліцей-інтернат «Дніпро»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27.12.2013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14.1/12-Г-685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Електродинаміка Частина 2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Ткачов А. В., Зайцева Л. С.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Одеський Національний політехнічний інститут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06.12.2012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14.1/12-Г-390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 xml:space="preserve">Шкільний астрономічний календар на 2011-2012 </w:t>
            </w:r>
            <w:proofErr w:type="spellStart"/>
            <w:r w:rsidRPr="009E0B9A">
              <w:t>н.р</w:t>
            </w:r>
            <w:proofErr w:type="spellEnd"/>
            <w:r w:rsidRPr="009E0B9A">
              <w:t>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Буромський</w:t>
            </w:r>
            <w:proofErr w:type="spellEnd"/>
            <w:r w:rsidRPr="009E0B9A">
              <w:t xml:space="preserve"> М.І., </w:t>
            </w:r>
            <w:proofErr w:type="spellStart"/>
            <w:r w:rsidRPr="009E0B9A">
              <w:t>Ростунов</w:t>
            </w:r>
            <w:proofErr w:type="spellEnd"/>
            <w:r w:rsidRPr="009E0B9A">
              <w:t xml:space="preserve"> О.Т.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Науковий світ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06.07.2011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1.4/18-Г-570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 xml:space="preserve">Шкільний астрономічний календар на 2012-2013 </w:t>
            </w:r>
            <w:proofErr w:type="spellStart"/>
            <w:r w:rsidRPr="009E0B9A">
              <w:t>н.р</w:t>
            </w:r>
            <w:proofErr w:type="spellEnd"/>
            <w:r w:rsidRPr="009E0B9A">
              <w:t>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Буромський</w:t>
            </w:r>
            <w:proofErr w:type="spellEnd"/>
            <w:r w:rsidRPr="009E0B9A">
              <w:t xml:space="preserve"> М.І., Мазур В. Й.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Науковий світ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15.08.2012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1.4/12-Г-237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 xml:space="preserve">Шкільний астрономічний календар на 2013-2014 </w:t>
            </w:r>
            <w:proofErr w:type="spellStart"/>
            <w:r w:rsidRPr="009E0B9A">
              <w:t>н.р</w:t>
            </w:r>
            <w:proofErr w:type="spellEnd"/>
            <w:r w:rsidRPr="009E0B9A">
              <w:t>.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Буромський</w:t>
            </w:r>
            <w:proofErr w:type="spellEnd"/>
            <w:r w:rsidRPr="009E0B9A">
              <w:t xml:space="preserve"> М.І., Мазур В. Й.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Науковий світ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14.10.2013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14.1/12-Г-589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15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rPr>
                <w:b/>
                <w:iCs/>
              </w:rPr>
              <w:t>Методична література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Механіка. Частина І. Кінематика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Козлова Т.І.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right="-159"/>
              <w:jc w:val="center"/>
              <w:rPr>
                <w:sz w:val="22"/>
                <w:szCs w:val="22"/>
              </w:rPr>
            </w:pPr>
            <w:proofErr w:type="spellStart"/>
            <w:r w:rsidRPr="009E0B9A">
              <w:rPr>
                <w:sz w:val="22"/>
                <w:szCs w:val="22"/>
              </w:rPr>
              <w:t>Дніпропетровсь-кий</w:t>
            </w:r>
            <w:proofErr w:type="spellEnd"/>
            <w:r w:rsidRPr="009E0B9A">
              <w:rPr>
                <w:sz w:val="22"/>
                <w:szCs w:val="22"/>
              </w:rPr>
              <w:t xml:space="preserve"> ліцей інформаційних технологій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17.07.2012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14.1/12-Г-175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Механіка. Частина ІІ. Динаміка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Козлова Т.І.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right="-159"/>
              <w:jc w:val="center"/>
              <w:rPr>
                <w:sz w:val="22"/>
                <w:szCs w:val="22"/>
              </w:rPr>
            </w:pPr>
            <w:proofErr w:type="spellStart"/>
            <w:r w:rsidRPr="009E0B9A">
              <w:rPr>
                <w:sz w:val="22"/>
                <w:szCs w:val="22"/>
              </w:rPr>
              <w:t>Дніпропетровсь-кий</w:t>
            </w:r>
            <w:proofErr w:type="spellEnd"/>
            <w:r w:rsidRPr="009E0B9A">
              <w:rPr>
                <w:sz w:val="22"/>
                <w:szCs w:val="22"/>
              </w:rPr>
              <w:t xml:space="preserve"> ліцей інформаційних технологій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17.07.2012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14.1/12-Г-174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Астрономічні бази даних для науки та освіти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Крячко І. П.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10-11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12.02.2013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14.1/12-Г-43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Фізика. Твій репетитор. Комплексне видання для підготовки до ЗНО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 xml:space="preserve">Головко М.В., Жук Ю.О., </w:t>
            </w:r>
            <w:proofErr w:type="spellStart"/>
            <w:r w:rsidRPr="009E0B9A">
              <w:t>Засєкіна</w:t>
            </w:r>
            <w:proofErr w:type="spellEnd"/>
            <w:r w:rsidRPr="009E0B9A">
              <w:t xml:space="preserve"> Т.М., </w:t>
            </w:r>
            <w:proofErr w:type="spellStart"/>
            <w:r w:rsidRPr="009E0B9A">
              <w:t>Кремінський</w:t>
            </w:r>
            <w:proofErr w:type="spellEnd"/>
            <w:r w:rsidRPr="009E0B9A">
              <w:t xml:space="preserve"> Б.Г.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proofErr w:type="spellStart"/>
            <w:r w:rsidRPr="009E0B9A">
              <w:t>Генеза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Лист </w:t>
            </w:r>
            <w:proofErr w:type="spellStart"/>
            <w:r w:rsidRPr="009E0B9A">
              <w:rPr>
                <w:sz w:val="20"/>
                <w:szCs w:val="20"/>
              </w:rPr>
              <w:t>МОНмолодьспорту</w:t>
            </w:r>
            <w:proofErr w:type="spellEnd"/>
          </w:p>
          <w:p w:rsidR="00496E3E" w:rsidRPr="009E0B9A" w:rsidRDefault="00496E3E" w:rsidP="005C363E">
            <w:pPr>
              <w:jc w:val="center"/>
            </w:pPr>
            <w:r w:rsidRPr="009E0B9A">
              <w:t>від 05.11.2012 № 1/11-17211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Навчально-методичний посібник «Задачі прикладного змісту з фізики у старшій школі»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Мельник Ю. С.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left="-146"/>
              <w:jc w:val="center"/>
            </w:pPr>
            <w:r w:rsidRPr="009E0B9A">
              <w:t>Інститут педагогіки НАПН України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МОН від 01.08.2013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1/11-12430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Навчально-методичний посібник «Цікава фізика» (елективний курс)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Шарко</w:t>
            </w:r>
            <w:proofErr w:type="spellEnd"/>
            <w:r w:rsidRPr="009E0B9A">
              <w:t xml:space="preserve"> В. Д.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left="-97" w:right="-119"/>
              <w:jc w:val="center"/>
            </w:pPr>
            <w:r w:rsidRPr="009E0B9A">
              <w:rPr>
                <w:sz w:val="22"/>
                <w:szCs w:val="22"/>
              </w:rPr>
              <w:t xml:space="preserve">Херсонська </w:t>
            </w:r>
            <w:proofErr w:type="spellStart"/>
            <w:r w:rsidRPr="009E0B9A">
              <w:rPr>
                <w:sz w:val="22"/>
                <w:szCs w:val="22"/>
              </w:rPr>
              <w:t>ака-демія</w:t>
            </w:r>
            <w:proofErr w:type="spellEnd"/>
            <w:r w:rsidRPr="009E0B9A">
              <w:rPr>
                <w:sz w:val="22"/>
                <w:szCs w:val="22"/>
              </w:rPr>
              <w:t xml:space="preserve"> </w:t>
            </w:r>
            <w:proofErr w:type="spellStart"/>
            <w:r w:rsidRPr="009E0B9A">
              <w:rPr>
                <w:sz w:val="22"/>
                <w:szCs w:val="22"/>
              </w:rPr>
              <w:t>неперерв-ної</w:t>
            </w:r>
            <w:proofErr w:type="spellEnd"/>
            <w:r w:rsidRPr="009E0B9A">
              <w:rPr>
                <w:sz w:val="22"/>
                <w:szCs w:val="22"/>
              </w:rPr>
              <w:t xml:space="preserve"> освіти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.ІІТЗО від 09.02.2014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14.1/12-Г-143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 xml:space="preserve">Навчально-методичний посібник «Методика проведення навчальної практики з фізики в загальноосвітніх навчальних закладах» 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Шарко</w:t>
            </w:r>
            <w:proofErr w:type="spellEnd"/>
            <w:r w:rsidRPr="009E0B9A">
              <w:t xml:space="preserve"> В. Д., Єрмакова Н. 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left="-97" w:right="-119"/>
              <w:jc w:val="center"/>
            </w:pPr>
            <w:r w:rsidRPr="009E0B9A">
              <w:rPr>
                <w:sz w:val="22"/>
                <w:szCs w:val="22"/>
              </w:rPr>
              <w:t xml:space="preserve">Херсонська </w:t>
            </w:r>
            <w:proofErr w:type="spellStart"/>
            <w:r w:rsidRPr="009E0B9A">
              <w:rPr>
                <w:sz w:val="22"/>
                <w:szCs w:val="22"/>
              </w:rPr>
              <w:t>ака-демія</w:t>
            </w:r>
            <w:proofErr w:type="spellEnd"/>
            <w:r w:rsidRPr="009E0B9A">
              <w:rPr>
                <w:sz w:val="22"/>
                <w:szCs w:val="22"/>
              </w:rPr>
              <w:t xml:space="preserve"> </w:t>
            </w:r>
            <w:proofErr w:type="spellStart"/>
            <w:r w:rsidRPr="009E0B9A">
              <w:rPr>
                <w:sz w:val="22"/>
                <w:szCs w:val="22"/>
              </w:rPr>
              <w:t>неперерв-ної</w:t>
            </w:r>
            <w:proofErr w:type="spellEnd"/>
            <w:r w:rsidRPr="009E0B9A">
              <w:rPr>
                <w:sz w:val="22"/>
                <w:szCs w:val="22"/>
              </w:rPr>
              <w:t xml:space="preserve"> освіти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.ІІТЗО від 06.12.2012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14.1/12-Г-391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Шкільний фізичний експеримент у 7-9 класах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proofErr w:type="spellStart"/>
            <w:r w:rsidRPr="009E0B9A">
              <w:t>Бабаєва</w:t>
            </w:r>
            <w:proofErr w:type="spellEnd"/>
            <w:r w:rsidRPr="009E0B9A">
              <w:t xml:space="preserve"> Н. А., </w:t>
            </w:r>
            <w:proofErr w:type="spellStart"/>
            <w:r w:rsidRPr="009E0B9A">
              <w:t>Коробова</w:t>
            </w:r>
            <w:proofErr w:type="spellEnd"/>
            <w:r w:rsidRPr="009E0B9A">
              <w:t xml:space="preserve"> І. 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7-9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left="-97" w:right="-119"/>
              <w:jc w:val="center"/>
            </w:pPr>
            <w:r w:rsidRPr="009E0B9A">
              <w:rPr>
                <w:sz w:val="22"/>
                <w:szCs w:val="22"/>
              </w:rPr>
              <w:t xml:space="preserve">Херсонська </w:t>
            </w:r>
            <w:proofErr w:type="spellStart"/>
            <w:r w:rsidRPr="009E0B9A">
              <w:rPr>
                <w:sz w:val="22"/>
                <w:szCs w:val="22"/>
              </w:rPr>
              <w:t>ака-демія</w:t>
            </w:r>
            <w:proofErr w:type="spellEnd"/>
            <w:r w:rsidRPr="009E0B9A">
              <w:rPr>
                <w:sz w:val="22"/>
                <w:szCs w:val="22"/>
              </w:rPr>
              <w:t xml:space="preserve"> </w:t>
            </w:r>
            <w:proofErr w:type="spellStart"/>
            <w:r w:rsidRPr="009E0B9A">
              <w:rPr>
                <w:sz w:val="22"/>
                <w:szCs w:val="22"/>
              </w:rPr>
              <w:t>неперерв-ної</w:t>
            </w:r>
            <w:proofErr w:type="spellEnd"/>
            <w:r w:rsidRPr="009E0B9A">
              <w:rPr>
                <w:sz w:val="22"/>
                <w:szCs w:val="22"/>
              </w:rPr>
              <w:t xml:space="preserve"> освіти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21.05.2014</w:t>
            </w:r>
          </w:p>
          <w:p w:rsidR="00496E3E" w:rsidRPr="009E0B9A" w:rsidRDefault="00496E3E" w:rsidP="005C363E">
            <w:pPr>
              <w:pStyle w:val="60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14.1/12-Г-726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Навчально-методичний посібник «Фізика повітряного змія» (елективний курс)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roofErr w:type="spellStart"/>
            <w:r w:rsidRPr="009E0B9A">
              <w:t>Шарко</w:t>
            </w:r>
            <w:proofErr w:type="spellEnd"/>
            <w:r w:rsidRPr="009E0B9A">
              <w:t xml:space="preserve"> В. Д., Грабчак Д. 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7-11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left="-97" w:right="-119"/>
              <w:jc w:val="center"/>
            </w:pPr>
            <w:r w:rsidRPr="009E0B9A">
              <w:rPr>
                <w:sz w:val="22"/>
                <w:szCs w:val="22"/>
              </w:rPr>
              <w:t xml:space="preserve">Херсонська </w:t>
            </w:r>
            <w:proofErr w:type="spellStart"/>
            <w:r w:rsidRPr="009E0B9A">
              <w:rPr>
                <w:sz w:val="22"/>
                <w:szCs w:val="22"/>
              </w:rPr>
              <w:t>ака-демія</w:t>
            </w:r>
            <w:proofErr w:type="spellEnd"/>
            <w:r w:rsidRPr="009E0B9A">
              <w:rPr>
                <w:sz w:val="22"/>
                <w:szCs w:val="22"/>
              </w:rPr>
              <w:t xml:space="preserve"> </w:t>
            </w:r>
            <w:proofErr w:type="spellStart"/>
            <w:r w:rsidRPr="009E0B9A">
              <w:rPr>
                <w:sz w:val="22"/>
                <w:szCs w:val="22"/>
              </w:rPr>
              <w:t>неперерв-ної</w:t>
            </w:r>
            <w:proofErr w:type="spellEnd"/>
            <w:r w:rsidRPr="009E0B9A">
              <w:rPr>
                <w:sz w:val="22"/>
                <w:szCs w:val="22"/>
              </w:rPr>
              <w:t xml:space="preserve"> освіти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17.07.2012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1.4/12-Г-183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Навчально-методичний посібник «Фізичні основи спілкування» (елективний курс)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Грабчак Д. 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7-11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ind w:left="-97" w:right="-119"/>
              <w:jc w:val="center"/>
            </w:pPr>
            <w:r w:rsidRPr="009E0B9A">
              <w:rPr>
                <w:sz w:val="22"/>
                <w:szCs w:val="22"/>
              </w:rPr>
              <w:t xml:space="preserve">Херсонська </w:t>
            </w:r>
            <w:proofErr w:type="spellStart"/>
            <w:r w:rsidRPr="009E0B9A">
              <w:rPr>
                <w:sz w:val="22"/>
                <w:szCs w:val="22"/>
              </w:rPr>
              <w:t>ака-демія</w:t>
            </w:r>
            <w:proofErr w:type="spellEnd"/>
            <w:r w:rsidRPr="009E0B9A">
              <w:rPr>
                <w:sz w:val="22"/>
                <w:szCs w:val="22"/>
              </w:rPr>
              <w:t xml:space="preserve"> </w:t>
            </w:r>
            <w:proofErr w:type="spellStart"/>
            <w:r w:rsidRPr="009E0B9A">
              <w:rPr>
                <w:sz w:val="22"/>
                <w:szCs w:val="22"/>
              </w:rPr>
              <w:t>неперерв-ної</w:t>
            </w:r>
            <w:proofErr w:type="spellEnd"/>
            <w:r w:rsidRPr="009E0B9A">
              <w:rPr>
                <w:sz w:val="22"/>
                <w:szCs w:val="22"/>
              </w:rPr>
              <w:t xml:space="preserve"> освіти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Лист ІІТЗО від 17.07.2012</w:t>
            </w:r>
          </w:p>
          <w:p w:rsidR="00496E3E" w:rsidRPr="009E0B9A" w:rsidRDefault="00496E3E" w:rsidP="005C363E">
            <w:pPr>
              <w:jc w:val="center"/>
            </w:pPr>
            <w:r w:rsidRPr="009E0B9A">
              <w:t>№ 1.4/12-Г-173</w:t>
            </w:r>
          </w:p>
        </w:tc>
      </w:tr>
      <w:tr w:rsidR="00496E3E" w:rsidRPr="009E0B9A" w:rsidTr="00512A16">
        <w:trPr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both"/>
            </w:pPr>
            <w:r w:rsidRPr="009E0B9A">
              <w:t>Засоби навчання фізики в школі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r w:rsidRPr="009E0B9A">
              <w:t>Савченко В.Ф.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>Чернігів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E3E" w:rsidRPr="009E0B9A" w:rsidRDefault="00496E3E" w:rsidP="005C363E">
            <w:pPr>
              <w:jc w:val="center"/>
            </w:pPr>
            <w:r w:rsidRPr="009E0B9A">
              <w:t xml:space="preserve">Лист </w:t>
            </w:r>
            <w:proofErr w:type="spellStart"/>
            <w:r w:rsidRPr="009E0B9A">
              <w:t>МОНмолодьспорту</w:t>
            </w:r>
            <w:proofErr w:type="spellEnd"/>
          </w:p>
          <w:p w:rsidR="00496E3E" w:rsidRPr="009E0B9A" w:rsidRDefault="00496E3E" w:rsidP="005C363E">
            <w:pPr>
              <w:jc w:val="center"/>
            </w:pPr>
            <w:r w:rsidRPr="009E0B9A">
              <w:t xml:space="preserve">від 07.06.2011 № 1/11-4631 </w:t>
            </w:r>
          </w:p>
        </w:tc>
      </w:tr>
    </w:tbl>
    <w:p w:rsidR="003025C7" w:rsidRPr="003025C7" w:rsidRDefault="003025C7"/>
    <w:p w:rsidR="00DB0A1D" w:rsidRDefault="00DB0A1D"/>
    <w:sectPr w:rsidR="00DB0A1D" w:rsidSect="003025C7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24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3F463E4"/>
    <w:multiLevelType w:val="hybridMultilevel"/>
    <w:tmpl w:val="6CD4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2A6B84"/>
    <w:multiLevelType w:val="hybridMultilevel"/>
    <w:tmpl w:val="D22C6F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BA63D15"/>
    <w:multiLevelType w:val="hybridMultilevel"/>
    <w:tmpl w:val="35A4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705154"/>
    <w:multiLevelType w:val="hybridMultilevel"/>
    <w:tmpl w:val="D802575C"/>
    <w:lvl w:ilvl="0" w:tplc="AB0EB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7D75A3"/>
    <w:multiLevelType w:val="hybridMultilevel"/>
    <w:tmpl w:val="D5D852E0"/>
    <w:lvl w:ilvl="0" w:tplc="BA4C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4CD71E52"/>
    <w:multiLevelType w:val="hybridMultilevel"/>
    <w:tmpl w:val="F0B03AE2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9">
    <w:nsid w:val="4DC8424F"/>
    <w:multiLevelType w:val="hybridMultilevel"/>
    <w:tmpl w:val="C87CEB8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0">
    <w:nsid w:val="5A2921D0"/>
    <w:multiLevelType w:val="hybridMultilevel"/>
    <w:tmpl w:val="A948E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127D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FD6612A"/>
    <w:multiLevelType w:val="hybridMultilevel"/>
    <w:tmpl w:val="C8BEB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077647"/>
    <w:multiLevelType w:val="hybridMultilevel"/>
    <w:tmpl w:val="F5F42458"/>
    <w:name w:val="WWNum2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2BF4A56"/>
    <w:multiLevelType w:val="hybridMultilevel"/>
    <w:tmpl w:val="49EE8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6A0B6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6EE57D2"/>
    <w:multiLevelType w:val="hybridMultilevel"/>
    <w:tmpl w:val="AE50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7C1E7E"/>
    <w:multiLevelType w:val="hybridMultilevel"/>
    <w:tmpl w:val="DCDEBCDC"/>
    <w:lvl w:ilvl="0" w:tplc="832E0650">
      <w:start w:val="124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B6E2B4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6"/>
  </w:num>
  <w:num w:numId="6">
    <w:abstractNumId w:val="11"/>
  </w:num>
  <w:num w:numId="7">
    <w:abstractNumId w:val="16"/>
  </w:num>
  <w:num w:numId="8">
    <w:abstractNumId w:val="3"/>
  </w:num>
  <w:num w:numId="9">
    <w:abstractNumId w:val="17"/>
    <w:lvlOverride w:ilvl="0">
      <w:startOverride w:val="124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4"/>
  </w:num>
  <w:num w:numId="14">
    <w:abstractNumId w:val="10"/>
  </w:num>
  <w:num w:numId="15">
    <w:abstractNumId w:val="12"/>
  </w:num>
  <w:num w:numId="16">
    <w:abstractNumId w:val="13"/>
  </w:num>
  <w:num w:numId="17">
    <w:abstractNumId w:val="9"/>
  </w:num>
  <w:num w:numId="18">
    <w:abstractNumId w:val="8"/>
  </w:num>
  <w:num w:numId="19">
    <w:abstractNumId w:val="17"/>
    <w:lvlOverride w:ilvl="0">
      <w:startOverride w:val="124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24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24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24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24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F0"/>
    <w:rsid w:val="003025C7"/>
    <w:rsid w:val="00496E3E"/>
    <w:rsid w:val="00512A16"/>
    <w:rsid w:val="006E7558"/>
    <w:rsid w:val="009356D0"/>
    <w:rsid w:val="00A20679"/>
    <w:rsid w:val="00AF7A38"/>
    <w:rsid w:val="00C14A1B"/>
    <w:rsid w:val="00C32D0D"/>
    <w:rsid w:val="00C979F0"/>
    <w:rsid w:val="00D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D0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uk-UA" w:eastAsia="hi-IN" w:bidi="hi-IN"/>
    </w:rPr>
  </w:style>
  <w:style w:type="paragraph" w:styleId="1">
    <w:name w:val="heading 1"/>
    <w:basedOn w:val="a"/>
    <w:next w:val="a0"/>
    <w:link w:val="10"/>
    <w:qFormat/>
    <w:rsid w:val="003025C7"/>
    <w:pPr>
      <w:keepNext/>
      <w:spacing w:before="240" w:after="60"/>
      <w:jc w:val="center"/>
      <w:outlineLvl w:val="0"/>
    </w:pPr>
    <w:rPr>
      <w:rFonts w:cs="Arial"/>
      <w:b/>
      <w:bCs/>
      <w:color w:val="17365D"/>
      <w:sz w:val="28"/>
      <w:szCs w:val="32"/>
    </w:rPr>
  </w:style>
  <w:style w:type="paragraph" w:styleId="2">
    <w:name w:val="heading 2"/>
    <w:basedOn w:val="a"/>
    <w:next w:val="a0"/>
    <w:link w:val="20"/>
    <w:qFormat/>
    <w:rsid w:val="00AF7A3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F7A38"/>
    <w:pPr>
      <w:keepNext/>
      <w:jc w:val="center"/>
      <w:outlineLvl w:val="3"/>
    </w:pPr>
    <w:rPr>
      <w:rFonts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25C7"/>
    <w:rPr>
      <w:rFonts w:ascii="Times New Roman" w:eastAsia="Times New Roman" w:hAnsi="Times New Roman" w:cs="Arial"/>
      <w:b/>
      <w:bCs/>
      <w:color w:val="17365D"/>
      <w:kern w:val="1"/>
      <w:sz w:val="28"/>
      <w:szCs w:val="32"/>
      <w:lang w:val="uk-UA" w:eastAsia="hi-IN" w:bidi="hi-IN"/>
    </w:rPr>
  </w:style>
  <w:style w:type="character" w:styleId="a4">
    <w:name w:val="Emphasis"/>
    <w:basedOn w:val="a1"/>
    <w:qFormat/>
    <w:rsid w:val="003025C7"/>
    <w:rPr>
      <w:i/>
    </w:rPr>
  </w:style>
  <w:style w:type="paragraph" w:styleId="a0">
    <w:name w:val="Body Text"/>
    <w:basedOn w:val="a"/>
    <w:link w:val="a5"/>
    <w:unhideWhenUsed/>
    <w:rsid w:val="003025C7"/>
    <w:pPr>
      <w:spacing w:after="120"/>
    </w:pPr>
  </w:style>
  <w:style w:type="character" w:customStyle="1" w:styleId="a5">
    <w:name w:val="Основной текст Знак"/>
    <w:basedOn w:val="a1"/>
    <w:link w:val="a0"/>
    <w:rsid w:val="003025C7"/>
  </w:style>
  <w:style w:type="character" w:customStyle="1" w:styleId="20">
    <w:name w:val="Заголовок 2 Знак"/>
    <w:basedOn w:val="a1"/>
    <w:link w:val="2"/>
    <w:rsid w:val="00AF7A38"/>
    <w:rPr>
      <w:rFonts w:ascii="Arial" w:eastAsia="Times New Roman" w:hAnsi="Arial" w:cs="Mangal"/>
      <w:b/>
      <w:i/>
      <w:kern w:val="1"/>
      <w:sz w:val="28"/>
      <w:szCs w:val="20"/>
      <w:lang w:val="uk-UA" w:eastAsia="hi-IN" w:bidi="hi-IN"/>
    </w:rPr>
  </w:style>
  <w:style w:type="character" w:customStyle="1" w:styleId="40">
    <w:name w:val="Заголовок 4 Знак"/>
    <w:basedOn w:val="a1"/>
    <w:link w:val="4"/>
    <w:rsid w:val="00AF7A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rsid w:val="00AF7A38"/>
  </w:style>
  <w:style w:type="character" w:customStyle="1" w:styleId="Heading1Char">
    <w:name w:val="Heading 1 Char"/>
    <w:rsid w:val="00AF7A38"/>
    <w:rPr>
      <w:rFonts w:ascii="Cambria" w:hAnsi="Cambria"/>
      <w:b/>
      <w:kern w:val="1"/>
      <w:sz w:val="32"/>
      <w:lang w:val="uk-UA" w:eastAsia="x-none"/>
    </w:rPr>
  </w:style>
  <w:style w:type="character" w:customStyle="1" w:styleId="Heading2Char">
    <w:name w:val="Heading 2 Char"/>
    <w:rsid w:val="00AF7A38"/>
    <w:rPr>
      <w:rFonts w:ascii="Cambria" w:hAnsi="Cambria"/>
      <w:b/>
      <w:i/>
      <w:sz w:val="28"/>
      <w:lang w:val="uk-UA" w:eastAsia="x-none"/>
    </w:rPr>
  </w:style>
  <w:style w:type="character" w:customStyle="1" w:styleId="BodyTextIndent2Char">
    <w:name w:val="Body Text Indent 2 Char"/>
    <w:rsid w:val="00AF7A38"/>
    <w:rPr>
      <w:rFonts w:ascii="Times New Roman" w:hAnsi="Times New Roman"/>
      <w:sz w:val="24"/>
      <w:lang w:val="uk-UA" w:eastAsia="x-none"/>
    </w:rPr>
  </w:style>
  <w:style w:type="character" w:customStyle="1" w:styleId="HeaderChar">
    <w:name w:val="Header Char"/>
    <w:rsid w:val="00AF7A38"/>
    <w:rPr>
      <w:rFonts w:ascii="Times New Roman" w:hAnsi="Times New Roman"/>
      <w:sz w:val="24"/>
      <w:lang w:val="uk-UA" w:eastAsia="x-none"/>
    </w:rPr>
  </w:style>
  <w:style w:type="character" w:styleId="a6">
    <w:name w:val="Hyperlink"/>
    <w:basedOn w:val="a1"/>
    <w:rsid w:val="00AF7A38"/>
    <w:rPr>
      <w:color w:val="0000FF"/>
      <w:u w:val="single"/>
    </w:rPr>
  </w:style>
  <w:style w:type="character" w:customStyle="1" w:styleId="Heading2Char1">
    <w:name w:val="Heading 2 Char1"/>
    <w:rsid w:val="00AF7A38"/>
    <w:rPr>
      <w:rFonts w:ascii="Arial" w:hAnsi="Arial"/>
      <w:b/>
      <w:i/>
      <w:sz w:val="28"/>
      <w:lang w:val="uk-UA" w:eastAsia="x-none"/>
    </w:rPr>
  </w:style>
  <w:style w:type="character" w:customStyle="1" w:styleId="TitleChar">
    <w:name w:val="Title Char"/>
    <w:rsid w:val="00AF7A38"/>
    <w:rPr>
      <w:rFonts w:ascii="Cambria" w:hAnsi="Cambria"/>
      <w:b/>
      <w:kern w:val="1"/>
      <w:sz w:val="32"/>
      <w:lang w:val="uk-UA" w:eastAsia="x-none"/>
    </w:rPr>
  </w:style>
  <w:style w:type="character" w:customStyle="1" w:styleId="BalloonTextChar1">
    <w:name w:val="Balloon Text Char1"/>
    <w:rsid w:val="00AF7A38"/>
    <w:rPr>
      <w:rFonts w:ascii="Tahoma" w:hAnsi="Tahoma"/>
      <w:sz w:val="16"/>
      <w:lang w:val="uk-UA" w:eastAsia="x-none"/>
    </w:rPr>
  </w:style>
  <w:style w:type="character" w:customStyle="1" w:styleId="BalloonTextChar">
    <w:name w:val="Balloon Text Char"/>
    <w:rsid w:val="00AF7A38"/>
    <w:rPr>
      <w:rFonts w:ascii="Times New Roman" w:hAnsi="Times New Roman"/>
      <w:sz w:val="2"/>
      <w:lang w:val="uk-UA" w:eastAsia="x-none"/>
    </w:rPr>
  </w:style>
  <w:style w:type="character" w:customStyle="1" w:styleId="12">
    <w:name w:val="Номер страницы1"/>
    <w:rsid w:val="00AF7A38"/>
  </w:style>
  <w:style w:type="character" w:customStyle="1" w:styleId="ListLabel1">
    <w:name w:val="ListLabel 1"/>
    <w:rsid w:val="00AF7A38"/>
  </w:style>
  <w:style w:type="character" w:customStyle="1" w:styleId="ListLabel2">
    <w:name w:val="ListLabel 2"/>
    <w:rsid w:val="00AF7A38"/>
    <w:rPr>
      <w:rFonts w:eastAsia="Times New Roman"/>
    </w:rPr>
  </w:style>
  <w:style w:type="character" w:customStyle="1" w:styleId="ListLabel3">
    <w:name w:val="ListLabel 3"/>
    <w:rsid w:val="00AF7A38"/>
    <w:rPr>
      <w:color w:val="00000A"/>
      <w:sz w:val="24"/>
    </w:rPr>
  </w:style>
  <w:style w:type="paragraph" w:customStyle="1" w:styleId="a7">
    <w:name w:val="Заголовок"/>
    <w:basedOn w:val="a"/>
    <w:next w:val="a0"/>
    <w:rsid w:val="00AF7A38"/>
    <w:pPr>
      <w:keepNext/>
      <w:spacing w:before="240" w:after="120"/>
      <w:jc w:val="center"/>
    </w:pPr>
    <w:rPr>
      <w:rFonts w:ascii="1251 Times" w:hAnsi="1251 Times"/>
      <w:b/>
      <w:sz w:val="32"/>
      <w:szCs w:val="20"/>
    </w:rPr>
  </w:style>
  <w:style w:type="paragraph" w:styleId="a8">
    <w:name w:val="List"/>
    <w:basedOn w:val="a0"/>
    <w:rsid w:val="00AF7A38"/>
    <w:rPr>
      <w:rFonts w:ascii="Arial" w:hAnsi="Arial"/>
    </w:rPr>
  </w:style>
  <w:style w:type="paragraph" w:customStyle="1" w:styleId="13">
    <w:name w:val="Название1"/>
    <w:basedOn w:val="a"/>
    <w:rsid w:val="00AF7A3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4">
    <w:name w:val="Указатель1"/>
    <w:basedOn w:val="a"/>
    <w:rsid w:val="00AF7A38"/>
    <w:pPr>
      <w:suppressLineNumbers/>
    </w:pPr>
    <w:rPr>
      <w:rFonts w:ascii="Arial" w:hAnsi="Arial"/>
    </w:rPr>
  </w:style>
  <w:style w:type="paragraph" w:customStyle="1" w:styleId="21">
    <w:name w:val="Основной текст с отступом 21"/>
    <w:basedOn w:val="a"/>
    <w:rsid w:val="00AF7A38"/>
    <w:pPr>
      <w:ind w:left="540"/>
    </w:pPr>
    <w:rPr>
      <w:rFonts w:cs="1251 Times"/>
    </w:rPr>
  </w:style>
  <w:style w:type="paragraph" w:styleId="a9">
    <w:name w:val="header"/>
    <w:basedOn w:val="a"/>
    <w:link w:val="aa"/>
    <w:rsid w:val="00AF7A38"/>
    <w:pPr>
      <w:suppressLineNumbers/>
      <w:tabs>
        <w:tab w:val="center" w:pos="4153"/>
        <w:tab w:val="right" w:pos="8306"/>
      </w:tabs>
    </w:pPr>
    <w:rPr>
      <w:rFonts w:ascii="1251 Times" w:hAnsi="1251 Times"/>
      <w:sz w:val="20"/>
      <w:szCs w:val="20"/>
    </w:rPr>
  </w:style>
  <w:style w:type="character" w:customStyle="1" w:styleId="aa">
    <w:name w:val="Верхний колонтитул Знак"/>
    <w:basedOn w:val="a1"/>
    <w:link w:val="a9"/>
    <w:rsid w:val="00AF7A38"/>
    <w:rPr>
      <w:rFonts w:ascii="1251 Times" w:eastAsia="Times New Roman" w:hAnsi="1251 Times" w:cs="Mangal"/>
      <w:kern w:val="1"/>
      <w:sz w:val="20"/>
      <w:szCs w:val="20"/>
      <w:lang w:val="uk-UA" w:eastAsia="hi-IN" w:bidi="hi-IN"/>
    </w:rPr>
  </w:style>
  <w:style w:type="paragraph" w:customStyle="1" w:styleId="Iauiue">
    <w:name w:val="Iau?iue"/>
    <w:rsid w:val="00AF7A3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val="uk-UA" w:eastAsia="hi-IN" w:bidi="hi-IN"/>
    </w:rPr>
  </w:style>
  <w:style w:type="paragraph" w:customStyle="1" w:styleId="caaieiaie2">
    <w:name w:val="caaieiaie 2"/>
    <w:basedOn w:val="a"/>
    <w:rsid w:val="00AF7A38"/>
    <w:pPr>
      <w:keepNext/>
      <w:widowControl w:val="0"/>
      <w:jc w:val="center"/>
    </w:pPr>
    <w:rPr>
      <w:rFonts w:ascii="1251 Times" w:hAnsi="1251 Times"/>
      <w:b/>
      <w:szCs w:val="20"/>
    </w:rPr>
  </w:style>
  <w:style w:type="paragraph" w:customStyle="1" w:styleId="15">
    <w:name w:val="Абзац списка1"/>
    <w:basedOn w:val="a"/>
    <w:rsid w:val="00AF7A38"/>
    <w:pPr>
      <w:spacing w:after="200" w:line="276" w:lineRule="auto"/>
      <w:ind w:left="720"/>
      <w:jc w:val="both"/>
    </w:pPr>
    <w:rPr>
      <w:sz w:val="28"/>
    </w:rPr>
  </w:style>
  <w:style w:type="paragraph" w:customStyle="1" w:styleId="16">
    <w:name w:val="Текст выноски1"/>
    <w:basedOn w:val="a"/>
    <w:rsid w:val="00AF7A38"/>
    <w:rPr>
      <w:rFonts w:ascii="Tahoma" w:hAnsi="Tahoma"/>
      <w:sz w:val="16"/>
      <w:szCs w:val="20"/>
    </w:rPr>
  </w:style>
  <w:style w:type="paragraph" w:customStyle="1" w:styleId="ab">
    <w:name w:val="Знак Знак"/>
    <w:basedOn w:val="a"/>
    <w:rsid w:val="00AF7A38"/>
    <w:rPr>
      <w:sz w:val="20"/>
      <w:szCs w:val="20"/>
      <w:lang w:val="en-US"/>
    </w:rPr>
  </w:style>
  <w:style w:type="paragraph" w:customStyle="1" w:styleId="41">
    <w:name w:val="Знак Знак4"/>
    <w:basedOn w:val="a"/>
    <w:rsid w:val="00AF7A38"/>
    <w:rPr>
      <w:sz w:val="20"/>
      <w:szCs w:val="20"/>
      <w:lang w:val="en-US"/>
    </w:rPr>
  </w:style>
  <w:style w:type="paragraph" w:customStyle="1" w:styleId="22">
    <w:name w:val="Знак Знак2"/>
    <w:basedOn w:val="a"/>
    <w:rsid w:val="00AF7A38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"/>
    <w:basedOn w:val="a"/>
    <w:rsid w:val="00AF7A38"/>
    <w:rPr>
      <w:sz w:val="20"/>
      <w:szCs w:val="20"/>
      <w:lang w:val="en-US"/>
    </w:rPr>
  </w:style>
  <w:style w:type="paragraph" w:customStyle="1" w:styleId="18">
    <w:name w:val="Без интервала1"/>
    <w:rsid w:val="00AF7A38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paragraph" w:customStyle="1" w:styleId="23">
    <w:name w:val="Абзац списка2"/>
    <w:basedOn w:val="a"/>
    <w:rsid w:val="00AF7A38"/>
    <w:pPr>
      <w:spacing w:after="200" w:line="276" w:lineRule="auto"/>
      <w:ind w:left="720"/>
      <w:contextualSpacing/>
    </w:pPr>
    <w:rPr>
      <w:rFonts w:ascii="Calibri" w:hAnsi="Calibri" w:cs="Times New Roman"/>
      <w:lang w:eastAsia="ru-RU"/>
    </w:rPr>
  </w:style>
  <w:style w:type="paragraph" w:customStyle="1" w:styleId="24">
    <w:name w:val="Абзац списка2"/>
    <w:basedOn w:val="a"/>
    <w:rsid w:val="00AF7A38"/>
    <w:pPr>
      <w:ind w:left="720"/>
      <w:contextualSpacing/>
    </w:pPr>
  </w:style>
  <w:style w:type="character" w:customStyle="1" w:styleId="Heading4Char">
    <w:name w:val="Heading 4 Char"/>
    <w:locked/>
    <w:rsid w:val="00AF7A38"/>
    <w:rPr>
      <w:rFonts w:ascii="Times New Roman" w:hAnsi="Times New Roman"/>
      <w:b/>
      <w:sz w:val="20"/>
      <w:lang w:val="x-none" w:eastAsia="ru-RU"/>
    </w:rPr>
  </w:style>
  <w:style w:type="character" w:customStyle="1" w:styleId="110">
    <w:name w:val="Основной шрифт абзаца11"/>
    <w:rsid w:val="00AF7A38"/>
  </w:style>
  <w:style w:type="character" w:customStyle="1" w:styleId="111">
    <w:name w:val="Номер страницы11"/>
    <w:rsid w:val="00AF7A38"/>
  </w:style>
  <w:style w:type="paragraph" w:customStyle="1" w:styleId="211">
    <w:name w:val="Основной текст с отступом 211"/>
    <w:basedOn w:val="a"/>
    <w:rsid w:val="00AF7A38"/>
    <w:pPr>
      <w:ind w:left="540"/>
    </w:pPr>
    <w:rPr>
      <w:rFonts w:cs="1251 Times"/>
    </w:rPr>
  </w:style>
  <w:style w:type="paragraph" w:customStyle="1" w:styleId="112">
    <w:name w:val="Текст выноски11"/>
    <w:basedOn w:val="a"/>
    <w:rsid w:val="00AF7A38"/>
    <w:rPr>
      <w:rFonts w:ascii="Tahoma" w:hAnsi="Tahoma"/>
      <w:sz w:val="16"/>
      <w:szCs w:val="20"/>
    </w:rPr>
  </w:style>
  <w:style w:type="paragraph" w:customStyle="1" w:styleId="113">
    <w:name w:val="Без интервала11"/>
    <w:rsid w:val="00AF7A38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character" w:styleId="ac">
    <w:name w:val="FollowedHyperlink"/>
    <w:basedOn w:val="a1"/>
    <w:rsid w:val="00AF7A38"/>
    <w:rPr>
      <w:color w:val="800080"/>
      <w:u w:val="single"/>
    </w:rPr>
  </w:style>
  <w:style w:type="character" w:customStyle="1" w:styleId="apple-converted-space">
    <w:name w:val="apple-converted-space"/>
    <w:rsid w:val="00AF7A38"/>
  </w:style>
  <w:style w:type="paragraph" w:customStyle="1" w:styleId="xfmc3">
    <w:name w:val="xfmc3"/>
    <w:basedOn w:val="a"/>
    <w:rsid w:val="00AF7A38"/>
    <w:pPr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25">
    <w:name w:val="Без интервала2"/>
    <w:rsid w:val="00AF7A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locked/>
    <w:rsid w:val="00AF7A38"/>
    <w:rPr>
      <w:kern w:val="1"/>
      <w:sz w:val="24"/>
      <w:lang w:val="uk-UA" w:eastAsia="hi-IN" w:bidi="hi-IN"/>
    </w:rPr>
  </w:style>
  <w:style w:type="character" w:customStyle="1" w:styleId="Heading1Char1">
    <w:name w:val="Heading 1 Char1"/>
    <w:locked/>
    <w:rsid w:val="00AF7A38"/>
    <w:rPr>
      <w:rFonts w:ascii="Arial" w:eastAsia="Times New Roman" w:hAnsi="Arial"/>
      <w:b/>
      <w:kern w:val="1"/>
      <w:sz w:val="32"/>
      <w:lang w:val="uk-UA" w:eastAsia="hi-IN" w:bidi="hi-IN"/>
    </w:rPr>
  </w:style>
  <w:style w:type="character" w:customStyle="1" w:styleId="Heading2Char2">
    <w:name w:val="Heading 2 Char2"/>
    <w:locked/>
    <w:rsid w:val="00AF7A38"/>
    <w:rPr>
      <w:rFonts w:ascii="Arial" w:eastAsia="Times New Roman" w:hAnsi="Arial"/>
      <w:b/>
      <w:i/>
      <w:kern w:val="1"/>
      <w:sz w:val="28"/>
      <w:lang w:val="uk-UA" w:eastAsia="hi-IN" w:bidi="hi-IN"/>
    </w:rPr>
  </w:style>
  <w:style w:type="character" w:customStyle="1" w:styleId="HeaderChar1">
    <w:name w:val="Header Char1"/>
    <w:locked/>
    <w:rsid w:val="00AF7A38"/>
    <w:rPr>
      <w:rFonts w:ascii="1251 Times" w:eastAsia="Times New Roman" w:hAnsi="1251 Times"/>
      <w:kern w:val="1"/>
      <w:lang w:val="uk-UA" w:eastAsia="hi-IN" w:bidi="hi-IN"/>
    </w:rPr>
  </w:style>
  <w:style w:type="paragraph" w:styleId="ad">
    <w:name w:val="Normal (Web)"/>
    <w:basedOn w:val="a"/>
    <w:rsid w:val="00AF7A38"/>
    <w:pPr>
      <w:spacing w:before="100" w:beforeAutospacing="1" w:after="100" w:afterAutospacing="1"/>
    </w:pPr>
    <w:rPr>
      <w:rFonts w:cs="Times New Roman"/>
      <w:lang w:eastAsia="ru-RU"/>
    </w:rPr>
  </w:style>
  <w:style w:type="paragraph" w:styleId="ae">
    <w:name w:val="footer"/>
    <w:basedOn w:val="a"/>
    <w:link w:val="af"/>
    <w:rsid w:val="00AF7A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AF7A38"/>
    <w:rPr>
      <w:rFonts w:ascii="Times New Roman" w:eastAsia="Times New Roman" w:hAnsi="Times New Roman" w:cs="Mangal"/>
      <w:kern w:val="1"/>
      <w:sz w:val="24"/>
      <w:szCs w:val="24"/>
      <w:lang w:val="uk-UA" w:eastAsia="hi-IN" w:bidi="hi-IN"/>
    </w:rPr>
  </w:style>
  <w:style w:type="character" w:styleId="af0">
    <w:name w:val="page number"/>
    <w:basedOn w:val="a1"/>
    <w:rsid w:val="00AF7A38"/>
    <w:rPr>
      <w:rFonts w:cs="Times New Roman"/>
    </w:rPr>
  </w:style>
  <w:style w:type="paragraph" w:styleId="af1">
    <w:name w:val="List Paragraph"/>
    <w:basedOn w:val="a"/>
    <w:qFormat/>
    <w:rsid w:val="00AF7A38"/>
    <w:pPr>
      <w:ind w:left="720"/>
      <w:contextualSpacing/>
    </w:pPr>
    <w:rPr>
      <w:szCs w:val="21"/>
    </w:rPr>
  </w:style>
  <w:style w:type="character" w:customStyle="1" w:styleId="19">
    <w:name w:val="Знак Знак1"/>
    <w:locked/>
    <w:rsid w:val="00AF7A38"/>
    <w:rPr>
      <w:rFonts w:cs="Mangal"/>
      <w:kern w:val="1"/>
      <w:sz w:val="24"/>
      <w:szCs w:val="24"/>
      <w:lang w:val="uk-UA" w:eastAsia="hi-IN" w:bidi="hi-IN"/>
    </w:rPr>
  </w:style>
  <w:style w:type="character" w:customStyle="1" w:styleId="42">
    <w:name w:val="Знак Знак4"/>
    <w:locked/>
    <w:rsid w:val="00AF7A38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">
    <w:name w:val="Знак Знак3"/>
    <w:locked/>
    <w:rsid w:val="00AF7A38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6">
    <w:name w:val="Знак Знак2"/>
    <w:locked/>
    <w:rsid w:val="00AF7A38"/>
    <w:rPr>
      <w:rFonts w:eastAsia="Calibri"/>
      <w:b/>
      <w:lang w:val="ru-RU" w:eastAsia="ru-RU" w:bidi="ar-SA"/>
    </w:rPr>
  </w:style>
  <w:style w:type="character" w:customStyle="1" w:styleId="af2">
    <w:name w:val="Знак Знак"/>
    <w:locked/>
    <w:rsid w:val="00AF7A38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27">
    <w:name w:val="Основной шрифт абзаца2"/>
    <w:rsid w:val="00AF7A38"/>
  </w:style>
  <w:style w:type="character" w:customStyle="1" w:styleId="28">
    <w:name w:val="Номер страницы2"/>
    <w:rsid w:val="00AF7A38"/>
    <w:rPr>
      <w:rFonts w:cs="Times New Roman"/>
    </w:rPr>
  </w:style>
  <w:style w:type="paragraph" w:customStyle="1" w:styleId="220">
    <w:name w:val="Основной текст с отступом 22"/>
    <w:basedOn w:val="a"/>
    <w:rsid w:val="00AF7A38"/>
    <w:pPr>
      <w:ind w:left="540"/>
    </w:pPr>
    <w:rPr>
      <w:rFonts w:eastAsia="Calibri" w:cs="1251 Times"/>
    </w:rPr>
  </w:style>
  <w:style w:type="paragraph" w:customStyle="1" w:styleId="29">
    <w:name w:val="Текст выноски2"/>
    <w:basedOn w:val="a"/>
    <w:rsid w:val="00AF7A38"/>
    <w:rPr>
      <w:rFonts w:ascii="Tahoma" w:eastAsia="Calibri" w:hAnsi="Tahoma"/>
      <w:sz w:val="16"/>
      <w:szCs w:val="20"/>
    </w:rPr>
  </w:style>
  <w:style w:type="paragraph" w:styleId="af3">
    <w:name w:val="No Spacing"/>
    <w:qFormat/>
    <w:rsid w:val="00AF7A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Знак Знак5"/>
    <w:locked/>
    <w:rsid w:val="00AF7A38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DefaultParagraphFont1">
    <w:name w:val="Default Paragraph Font1"/>
    <w:rsid w:val="00AF7A38"/>
  </w:style>
  <w:style w:type="character" w:customStyle="1" w:styleId="PageNumber1">
    <w:name w:val="Page Number1"/>
    <w:rsid w:val="00AF7A38"/>
  </w:style>
  <w:style w:type="paragraph" w:customStyle="1" w:styleId="BodyTextIndent21">
    <w:name w:val="Body Text Indent 21"/>
    <w:basedOn w:val="a"/>
    <w:rsid w:val="00AF7A38"/>
    <w:pPr>
      <w:ind w:left="540"/>
    </w:pPr>
    <w:rPr>
      <w:rFonts w:cs="1251 Times"/>
    </w:rPr>
  </w:style>
  <w:style w:type="paragraph" w:customStyle="1" w:styleId="BalloonText1">
    <w:name w:val="Balloon Text1"/>
    <w:basedOn w:val="a"/>
    <w:rsid w:val="00AF7A38"/>
    <w:rPr>
      <w:rFonts w:ascii="Tahoma" w:hAnsi="Tahoma"/>
      <w:sz w:val="16"/>
      <w:szCs w:val="20"/>
    </w:rPr>
  </w:style>
  <w:style w:type="paragraph" w:customStyle="1" w:styleId="NoSpacing1">
    <w:name w:val="No Spacing1"/>
    <w:rsid w:val="00AF7A38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paragraph" w:customStyle="1" w:styleId="ListParagraph1">
    <w:name w:val="List Paragraph1"/>
    <w:basedOn w:val="a"/>
    <w:rsid w:val="00AF7A38"/>
    <w:pPr>
      <w:ind w:left="720"/>
      <w:contextualSpacing/>
    </w:pPr>
  </w:style>
  <w:style w:type="paragraph" w:styleId="af4">
    <w:name w:val="Title"/>
    <w:basedOn w:val="a"/>
    <w:next w:val="a"/>
    <w:link w:val="af5"/>
    <w:qFormat/>
    <w:rsid w:val="00AF7A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9"/>
    </w:rPr>
  </w:style>
  <w:style w:type="character" w:customStyle="1" w:styleId="af5">
    <w:name w:val="Название Знак"/>
    <w:basedOn w:val="a1"/>
    <w:link w:val="af4"/>
    <w:rsid w:val="00AF7A38"/>
    <w:rPr>
      <w:rFonts w:ascii="Cambria" w:eastAsia="Times New Roman" w:hAnsi="Cambria" w:cs="Mangal"/>
      <w:b/>
      <w:bCs/>
      <w:kern w:val="28"/>
      <w:sz w:val="32"/>
      <w:szCs w:val="29"/>
      <w:lang w:val="uk-UA" w:eastAsia="hi-IN" w:bidi="hi-IN"/>
    </w:rPr>
  </w:style>
  <w:style w:type="paragraph" w:customStyle="1" w:styleId="af6">
    <w:name w:val="Абзац списку"/>
    <w:basedOn w:val="a"/>
    <w:qFormat/>
    <w:rsid w:val="00AF7A38"/>
    <w:pPr>
      <w:spacing w:after="200" w:line="276" w:lineRule="auto"/>
      <w:ind w:left="720"/>
      <w:contextualSpacing/>
    </w:pPr>
    <w:rPr>
      <w:rFonts w:ascii="Calibri" w:hAnsi="Calibri" w:cs="Times New Roman"/>
      <w:lang w:eastAsia="ru-RU"/>
    </w:rPr>
  </w:style>
  <w:style w:type="paragraph" w:customStyle="1" w:styleId="30">
    <w:name w:val="Абзац списка3"/>
    <w:basedOn w:val="a"/>
    <w:rsid w:val="006E755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31">
    <w:name w:val="Без интервала3"/>
    <w:rsid w:val="006E75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a">
    <w:name w:val="Знак Знак1"/>
    <w:locked/>
    <w:rsid w:val="006E7558"/>
    <w:rPr>
      <w:rFonts w:cs="Mangal"/>
      <w:kern w:val="1"/>
      <w:sz w:val="24"/>
      <w:szCs w:val="24"/>
      <w:lang w:val="uk-UA" w:eastAsia="hi-IN" w:bidi="hi-IN"/>
    </w:rPr>
  </w:style>
  <w:style w:type="character" w:customStyle="1" w:styleId="43">
    <w:name w:val="Знак Знак4"/>
    <w:locked/>
    <w:rsid w:val="006E7558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2">
    <w:name w:val="Знак Знак3"/>
    <w:locked/>
    <w:rsid w:val="006E7558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a">
    <w:name w:val="Знак Знак2"/>
    <w:locked/>
    <w:rsid w:val="006E7558"/>
    <w:rPr>
      <w:rFonts w:eastAsia="Calibri"/>
      <w:b/>
      <w:lang w:val="ru-RU" w:eastAsia="ru-RU" w:bidi="ar-SA"/>
    </w:rPr>
  </w:style>
  <w:style w:type="character" w:customStyle="1" w:styleId="af7">
    <w:name w:val="Знак Знак"/>
    <w:locked/>
    <w:rsid w:val="006E7558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33">
    <w:name w:val="Основной шрифт абзаца3"/>
    <w:rsid w:val="006E7558"/>
  </w:style>
  <w:style w:type="character" w:customStyle="1" w:styleId="34">
    <w:name w:val="Номер страницы3"/>
    <w:rsid w:val="006E7558"/>
    <w:rPr>
      <w:rFonts w:cs="Times New Roman"/>
    </w:rPr>
  </w:style>
  <w:style w:type="paragraph" w:customStyle="1" w:styleId="230">
    <w:name w:val="Основной текст с отступом 23"/>
    <w:basedOn w:val="a"/>
    <w:rsid w:val="006E7558"/>
    <w:pPr>
      <w:ind w:left="540"/>
    </w:pPr>
    <w:rPr>
      <w:rFonts w:eastAsia="Calibri" w:cs="1251 Times"/>
    </w:rPr>
  </w:style>
  <w:style w:type="paragraph" w:customStyle="1" w:styleId="35">
    <w:name w:val="Текст выноски3"/>
    <w:basedOn w:val="a"/>
    <w:rsid w:val="006E7558"/>
    <w:rPr>
      <w:rFonts w:ascii="Tahoma" w:eastAsia="Calibri" w:hAnsi="Tahoma"/>
      <w:sz w:val="16"/>
      <w:szCs w:val="20"/>
    </w:rPr>
  </w:style>
  <w:style w:type="character" w:customStyle="1" w:styleId="50">
    <w:name w:val="Знак Знак5"/>
    <w:locked/>
    <w:rsid w:val="006E7558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paragraph" w:customStyle="1" w:styleId="44">
    <w:name w:val="Абзац списка4"/>
    <w:basedOn w:val="a"/>
    <w:rsid w:val="00A2067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45">
    <w:name w:val="Без интервала4"/>
    <w:rsid w:val="00A206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b">
    <w:name w:val="Знак Знак1"/>
    <w:locked/>
    <w:rsid w:val="00A20679"/>
    <w:rPr>
      <w:rFonts w:cs="Mangal"/>
      <w:kern w:val="1"/>
      <w:sz w:val="24"/>
      <w:szCs w:val="24"/>
      <w:lang w:val="uk-UA" w:eastAsia="hi-IN" w:bidi="hi-IN"/>
    </w:rPr>
  </w:style>
  <w:style w:type="character" w:customStyle="1" w:styleId="46">
    <w:name w:val="Знак Знак4"/>
    <w:locked/>
    <w:rsid w:val="00A20679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6">
    <w:name w:val="Знак Знак3"/>
    <w:locked/>
    <w:rsid w:val="00A20679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b">
    <w:name w:val="Знак Знак2"/>
    <w:locked/>
    <w:rsid w:val="00A20679"/>
    <w:rPr>
      <w:rFonts w:eastAsia="Calibri"/>
      <w:b/>
      <w:lang w:val="ru-RU" w:eastAsia="ru-RU" w:bidi="ar-SA"/>
    </w:rPr>
  </w:style>
  <w:style w:type="character" w:customStyle="1" w:styleId="af8">
    <w:name w:val="Знак Знак"/>
    <w:locked/>
    <w:rsid w:val="00A20679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47">
    <w:name w:val="Основной шрифт абзаца4"/>
    <w:rsid w:val="00A20679"/>
  </w:style>
  <w:style w:type="character" w:customStyle="1" w:styleId="48">
    <w:name w:val="Номер страницы4"/>
    <w:rsid w:val="00A20679"/>
    <w:rPr>
      <w:rFonts w:cs="Times New Roman"/>
    </w:rPr>
  </w:style>
  <w:style w:type="paragraph" w:customStyle="1" w:styleId="240">
    <w:name w:val="Основной текст с отступом 24"/>
    <w:basedOn w:val="a"/>
    <w:rsid w:val="00A20679"/>
    <w:pPr>
      <w:ind w:left="540"/>
    </w:pPr>
    <w:rPr>
      <w:rFonts w:eastAsia="Calibri" w:cs="1251 Times"/>
    </w:rPr>
  </w:style>
  <w:style w:type="paragraph" w:customStyle="1" w:styleId="49">
    <w:name w:val="Текст выноски4"/>
    <w:basedOn w:val="a"/>
    <w:rsid w:val="00A20679"/>
    <w:rPr>
      <w:rFonts w:ascii="Tahoma" w:eastAsia="Calibri" w:hAnsi="Tahoma"/>
      <w:sz w:val="16"/>
      <w:szCs w:val="20"/>
    </w:rPr>
  </w:style>
  <w:style w:type="character" w:customStyle="1" w:styleId="51">
    <w:name w:val="Знак Знак5"/>
    <w:locked/>
    <w:rsid w:val="00A20679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paragraph" w:customStyle="1" w:styleId="52">
    <w:name w:val="Абзац списка5"/>
    <w:basedOn w:val="a"/>
    <w:rsid w:val="00C32D0D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53">
    <w:name w:val="Без интервала5"/>
    <w:rsid w:val="00C32D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c">
    <w:name w:val="Знак Знак1"/>
    <w:locked/>
    <w:rsid w:val="00C32D0D"/>
    <w:rPr>
      <w:rFonts w:cs="Mangal"/>
      <w:kern w:val="1"/>
      <w:sz w:val="24"/>
      <w:szCs w:val="24"/>
      <w:lang w:val="uk-UA" w:eastAsia="hi-IN" w:bidi="hi-IN"/>
    </w:rPr>
  </w:style>
  <w:style w:type="character" w:customStyle="1" w:styleId="4a">
    <w:name w:val="Знак Знак4"/>
    <w:locked/>
    <w:rsid w:val="00C32D0D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7">
    <w:name w:val="Знак Знак3"/>
    <w:locked/>
    <w:rsid w:val="00C32D0D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c">
    <w:name w:val="Знак Знак2"/>
    <w:locked/>
    <w:rsid w:val="00C32D0D"/>
    <w:rPr>
      <w:rFonts w:eastAsia="Calibri"/>
      <w:b/>
      <w:lang w:val="ru-RU" w:eastAsia="ru-RU" w:bidi="ar-SA"/>
    </w:rPr>
  </w:style>
  <w:style w:type="character" w:customStyle="1" w:styleId="af9">
    <w:name w:val="Знак Знак"/>
    <w:locked/>
    <w:rsid w:val="00C32D0D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54">
    <w:name w:val="Основной шрифт абзаца5"/>
    <w:rsid w:val="00C32D0D"/>
  </w:style>
  <w:style w:type="character" w:customStyle="1" w:styleId="55">
    <w:name w:val="Номер страницы5"/>
    <w:rsid w:val="00C32D0D"/>
    <w:rPr>
      <w:rFonts w:cs="Times New Roman"/>
    </w:rPr>
  </w:style>
  <w:style w:type="paragraph" w:customStyle="1" w:styleId="250">
    <w:name w:val="Основной текст с отступом 25"/>
    <w:basedOn w:val="a"/>
    <w:rsid w:val="00C32D0D"/>
    <w:pPr>
      <w:ind w:left="540"/>
    </w:pPr>
    <w:rPr>
      <w:rFonts w:eastAsia="Calibri" w:cs="1251 Times"/>
    </w:rPr>
  </w:style>
  <w:style w:type="paragraph" w:customStyle="1" w:styleId="56">
    <w:name w:val="Текст выноски5"/>
    <w:basedOn w:val="a"/>
    <w:rsid w:val="00C32D0D"/>
    <w:rPr>
      <w:rFonts w:ascii="Tahoma" w:eastAsia="Calibri" w:hAnsi="Tahoma"/>
      <w:sz w:val="16"/>
      <w:szCs w:val="20"/>
    </w:rPr>
  </w:style>
  <w:style w:type="character" w:customStyle="1" w:styleId="57">
    <w:name w:val="Знак Знак5"/>
    <w:locked/>
    <w:rsid w:val="00C32D0D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paragraph" w:customStyle="1" w:styleId="6">
    <w:name w:val="Абзац списка6"/>
    <w:basedOn w:val="a"/>
    <w:rsid w:val="00496E3E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60">
    <w:name w:val="Без интервала6"/>
    <w:rsid w:val="00496E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d">
    <w:name w:val="Знак Знак1"/>
    <w:locked/>
    <w:rsid w:val="00496E3E"/>
    <w:rPr>
      <w:rFonts w:cs="Mangal"/>
      <w:kern w:val="1"/>
      <w:sz w:val="24"/>
      <w:szCs w:val="24"/>
      <w:lang w:val="uk-UA" w:eastAsia="hi-IN" w:bidi="hi-IN"/>
    </w:rPr>
  </w:style>
  <w:style w:type="character" w:customStyle="1" w:styleId="4b">
    <w:name w:val="Знак Знак4"/>
    <w:locked/>
    <w:rsid w:val="00496E3E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8">
    <w:name w:val="Знак Знак3"/>
    <w:locked/>
    <w:rsid w:val="00496E3E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d">
    <w:name w:val="Знак Знак2"/>
    <w:locked/>
    <w:rsid w:val="00496E3E"/>
    <w:rPr>
      <w:rFonts w:eastAsia="Calibri"/>
      <w:b/>
      <w:lang w:val="ru-RU" w:eastAsia="ru-RU" w:bidi="ar-SA"/>
    </w:rPr>
  </w:style>
  <w:style w:type="character" w:customStyle="1" w:styleId="afa">
    <w:name w:val="Знак Знак"/>
    <w:locked/>
    <w:rsid w:val="00496E3E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61">
    <w:name w:val="Основной шрифт абзаца6"/>
    <w:rsid w:val="00496E3E"/>
  </w:style>
  <w:style w:type="character" w:customStyle="1" w:styleId="62">
    <w:name w:val="Номер страницы6"/>
    <w:rsid w:val="00496E3E"/>
    <w:rPr>
      <w:rFonts w:cs="Times New Roman"/>
    </w:rPr>
  </w:style>
  <w:style w:type="paragraph" w:customStyle="1" w:styleId="260">
    <w:name w:val="Основной текст с отступом 26"/>
    <w:basedOn w:val="a"/>
    <w:rsid w:val="00496E3E"/>
    <w:pPr>
      <w:ind w:left="540"/>
    </w:pPr>
    <w:rPr>
      <w:rFonts w:eastAsia="Calibri" w:cs="1251 Times"/>
    </w:rPr>
  </w:style>
  <w:style w:type="paragraph" w:customStyle="1" w:styleId="63">
    <w:name w:val="Текст выноски6"/>
    <w:basedOn w:val="a"/>
    <w:rsid w:val="00496E3E"/>
    <w:rPr>
      <w:rFonts w:ascii="Tahoma" w:eastAsia="Calibri" w:hAnsi="Tahoma"/>
      <w:sz w:val="16"/>
      <w:szCs w:val="20"/>
    </w:rPr>
  </w:style>
  <w:style w:type="character" w:customStyle="1" w:styleId="58">
    <w:name w:val="Знак Знак5"/>
    <w:locked/>
    <w:rsid w:val="00496E3E"/>
    <w:rPr>
      <w:rFonts w:cs="Arial"/>
      <w:b/>
      <w:bCs/>
      <w:color w:val="17365D"/>
      <w:kern w:val="1"/>
      <w:sz w:val="28"/>
      <w:szCs w:val="32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D0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uk-UA" w:eastAsia="hi-IN" w:bidi="hi-IN"/>
    </w:rPr>
  </w:style>
  <w:style w:type="paragraph" w:styleId="1">
    <w:name w:val="heading 1"/>
    <w:basedOn w:val="a"/>
    <w:next w:val="a0"/>
    <w:link w:val="10"/>
    <w:qFormat/>
    <w:rsid w:val="003025C7"/>
    <w:pPr>
      <w:keepNext/>
      <w:spacing w:before="240" w:after="60"/>
      <w:jc w:val="center"/>
      <w:outlineLvl w:val="0"/>
    </w:pPr>
    <w:rPr>
      <w:rFonts w:cs="Arial"/>
      <w:b/>
      <w:bCs/>
      <w:color w:val="17365D"/>
      <w:sz w:val="28"/>
      <w:szCs w:val="32"/>
    </w:rPr>
  </w:style>
  <w:style w:type="paragraph" w:styleId="2">
    <w:name w:val="heading 2"/>
    <w:basedOn w:val="a"/>
    <w:next w:val="a0"/>
    <w:link w:val="20"/>
    <w:qFormat/>
    <w:rsid w:val="00AF7A3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F7A38"/>
    <w:pPr>
      <w:keepNext/>
      <w:jc w:val="center"/>
      <w:outlineLvl w:val="3"/>
    </w:pPr>
    <w:rPr>
      <w:rFonts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25C7"/>
    <w:rPr>
      <w:rFonts w:ascii="Times New Roman" w:eastAsia="Times New Roman" w:hAnsi="Times New Roman" w:cs="Arial"/>
      <w:b/>
      <w:bCs/>
      <w:color w:val="17365D"/>
      <w:kern w:val="1"/>
      <w:sz w:val="28"/>
      <w:szCs w:val="32"/>
      <w:lang w:val="uk-UA" w:eastAsia="hi-IN" w:bidi="hi-IN"/>
    </w:rPr>
  </w:style>
  <w:style w:type="character" w:styleId="a4">
    <w:name w:val="Emphasis"/>
    <w:basedOn w:val="a1"/>
    <w:qFormat/>
    <w:rsid w:val="003025C7"/>
    <w:rPr>
      <w:i/>
    </w:rPr>
  </w:style>
  <w:style w:type="paragraph" w:styleId="a0">
    <w:name w:val="Body Text"/>
    <w:basedOn w:val="a"/>
    <w:link w:val="a5"/>
    <w:unhideWhenUsed/>
    <w:rsid w:val="003025C7"/>
    <w:pPr>
      <w:spacing w:after="120"/>
    </w:pPr>
  </w:style>
  <w:style w:type="character" w:customStyle="1" w:styleId="a5">
    <w:name w:val="Основной текст Знак"/>
    <w:basedOn w:val="a1"/>
    <w:link w:val="a0"/>
    <w:rsid w:val="003025C7"/>
  </w:style>
  <w:style w:type="character" w:customStyle="1" w:styleId="20">
    <w:name w:val="Заголовок 2 Знак"/>
    <w:basedOn w:val="a1"/>
    <w:link w:val="2"/>
    <w:rsid w:val="00AF7A38"/>
    <w:rPr>
      <w:rFonts w:ascii="Arial" w:eastAsia="Times New Roman" w:hAnsi="Arial" w:cs="Mangal"/>
      <w:b/>
      <w:i/>
      <w:kern w:val="1"/>
      <w:sz w:val="28"/>
      <w:szCs w:val="20"/>
      <w:lang w:val="uk-UA" w:eastAsia="hi-IN" w:bidi="hi-IN"/>
    </w:rPr>
  </w:style>
  <w:style w:type="character" w:customStyle="1" w:styleId="40">
    <w:name w:val="Заголовок 4 Знак"/>
    <w:basedOn w:val="a1"/>
    <w:link w:val="4"/>
    <w:rsid w:val="00AF7A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rsid w:val="00AF7A38"/>
  </w:style>
  <w:style w:type="character" w:customStyle="1" w:styleId="Heading1Char">
    <w:name w:val="Heading 1 Char"/>
    <w:rsid w:val="00AF7A38"/>
    <w:rPr>
      <w:rFonts w:ascii="Cambria" w:hAnsi="Cambria"/>
      <w:b/>
      <w:kern w:val="1"/>
      <w:sz w:val="32"/>
      <w:lang w:val="uk-UA" w:eastAsia="x-none"/>
    </w:rPr>
  </w:style>
  <w:style w:type="character" w:customStyle="1" w:styleId="Heading2Char">
    <w:name w:val="Heading 2 Char"/>
    <w:rsid w:val="00AF7A38"/>
    <w:rPr>
      <w:rFonts w:ascii="Cambria" w:hAnsi="Cambria"/>
      <w:b/>
      <w:i/>
      <w:sz w:val="28"/>
      <w:lang w:val="uk-UA" w:eastAsia="x-none"/>
    </w:rPr>
  </w:style>
  <w:style w:type="character" w:customStyle="1" w:styleId="BodyTextIndent2Char">
    <w:name w:val="Body Text Indent 2 Char"/>
    <w:rsid w:val="00AF7A38"/>
    <w:rPr>
      <w:rFonts w:ascii="Times New Roman" w:hAnsi="Times New Roman"/>
      <w:sz w:val="24"/>
      <w:lang w:val="uk-UA" w:eastAsia="x-none"/>
    </w:rPr>
  </w:style>
  <w:style w:type="character" w:customStyle="1" w:styleId="HeaderChar">
    <w:name w:val="Header Char"/>
    <w:rsid w:val="00AF7A38"/>
    <w:rPr>
      <w:rFonts w:ascii="Times New Roman" w:hAnsi="Times New Roman"/>
      <w:sz w:val="24"/>
      <w:lang w:val="uk-UA" w:eastAsia="x-none"/>
    </w:rPr>
  </w:style>
  <w:style w:type="character" w:styleId="a6">
    <w:name w:val="Hyperlink"/>
    <w:basedOn w:val="a1"/>
    <w:rsid w:val="00AF7A38"/>
    <w:rPr>
      <w:color w:val="0000FF"/>
      <w:u w:val="single"/>
    </w:rPr>
  </w:style>
  <w:style w:type="character" w:customStyle="1" w:styleId="Heading2Char1">
    <w:name w:val="Heading 2 Char1"/>
    <w:rsid w:val="00AF7A38"/>
    <w:rPr>
      <w:rFonts w:ascii="Arial" w:hAnsi="Arial"/>
      <w:b/>
      <w:i/>
      <w:sz w:val="28"/>
      <w:lang w:val="uk-UA" w:eastAsia="x-none"/>
    </w:rPr>
  </w:style>
  <w:style w:type="character" w:customStyle="1" w:styleId="TitleChar">
    <w:name w:val="Title Char"/>
    <w:rsid w:val="00AF7A38"/>
    <w:rPr>
      <w:rFonts w:ascii="Cambria" w:hAnsi="Cambria"/>
      <w:b/>
      <w:kern w:val="1"/>
      <w:sz w:val="32"/>
      <w:lang w:val="uk-UA" w:eastAsia="x-none"/>
    </w:rPr>
  </w:style>
  <w:style w:type="character" w:customStyle="1" w:styleId="BalloonTextChar1">
    <w:name w:val="Balloon Text Char1"/>
    <w:rsid w:val="00AF7A38"/>
    <w:rPr>
      <w:rFonts w:ascii="Tahoma" w:hAnsi="Tahoma"/>
      <w:sz w:val="16"/>
      <w:lang w:val="uk-UA" w:eastAsia="x-none"/>
    </w:rPr>
  </w:style>
  <w:style w:type="character" w:customStyle="1" w:styleId="BalloonTextChar">
    <w:name w:val="Balloon Text Char"/>
    <w:rsid w:val="00AF7A38"/>
    <w:rPr>
      <w:rFonts w:ascii="Times New Roman" w:hAnsi="Times New Roman"/>
      <w:sz w:val="2"/>
      <w:lang w:val="uk-UA" w:eastAsia="x-none"/>
    </w:rPr>
  </w:style>
  <w:style w:type="character" w:customStyle="1" w:styleId="12">
    <w:name w:val="Номер страницы1"/>
    <w:rsid w:val="00AF7A38"/>
  </w:style>
  <w:style w:type="character" w:customStyle="1" w:styleId="ListLabel1">
    <w:name w:val="ListLabel 1"/>
    <w:rsid w:val="00AF7A38"/>
  </w:style>
  <w:style w:type="character" w:customStyle="1" w:styleId="ListLabel2">
    <w:name w:val="ListLabel 2"/>
    <w:rsid w:val="00AF7A38"/>
    <w:rPr>
      <w:rFonts w:eastAsia="Times New Roman"/>
    </w:rPr>
  </w:style>
  <w:style w:type="character" w:customStyle="1" w:styleId="ListLabel3">
    <w:name w:val="ListLabel 3"/>
    <w:rsid w:val="00AF7A38"/>
    <w:rPr>
      <w:color w:val="00000A"/>
      <w:sz w:val="24"/>
    </w:rPr>
  </w:style>
  <w:style w:type="paragraph" w:customStyle="1" w:styleId="a7">
    <w:name w:val="Заголовок"/>
    <w:basedOn w:val="a"/>
    <w:next w:val="a0"/>
    <w:rsid w:val="00AF7A38"/>
    <w:pPr>
      <w:keepNext/>
      <w:spacing w:before="240" w:after="120"/>
      <w:jc w:val="center"/>
    </w:pPr>
    <w:rPr>
      <w:rFonts w:ascii="1251 Times" w:hAnsi="1251 Times"/>
      <w:b/>
      <w:sz w:val="32"/>
      <w:szCs w:val="20"/>
    </w:rPr>
  </w:style>
  <w:style w:type="paragraph" w:styleId="a8">
    <w:name w:val="List"/>
    <w:basedOn w:val="a0"/>
    <w:rsid w:val="00AF7A38"/>
    <w:rPr>
      <w:rFonts w:ascii="Arial" w:hAnsi="Arial"/>
    </w:rPr>
  </w:style>
  <w:style w:type="paragraph" w:customStyle="1" w:styleId="13">
    <w:name w:val="Название1"/>
    <w:basedOn w:val="a"/>
    <w:rsid w:val="00AF7A3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4">
    <w:name w:val="Указатель1"/>
    <w:basedOn w:val="a"/>
    <w:rsid w:val="00AF7A38"/>
    <w:pPr>
      <w:suppressLineNumbers/>
    </w:pPr>
    <w:rPr>
      <w:rFonts w:ascii="Arial" w:hAnsi="Arial"/>
    </w:rPr>
  </w:style>
  <w:style w:type="paragraph" w:customStyle="1" w:styleId="21">
    <w:name w:val="Основной текст с отступом 21"/>
    <w:basedOn w:val="a"/>
    <w:rsid w:val="00AF7A38"/>
    <w:pPr>
      <w:ind w:left="540"/>
    </w:pPr>
    <w:rPr>
      <w:rFonts w:cs="1251 Times"/>
    </w:rPr>
  </w:style>
  <w:style w:type="paragraph" w:styleId="a9">
    <w:name w:val="header"/>
    <w:basedOn w:val="a"/>
    <w:link w:val="aa"/>
    <w:rsid w:val="00AF7A38"/>
    <w:pPr>
      <w:suppressLineNumbers/>
      <w:tabs>
        <w:tab w:val="center" w:pos="4153"/>
        <w:tab w:val="right" w:pos="8306"/>
      </w:tabs>
    </w:pPr>
    <w:rPr>
      <w:rFonts w:ascii="1251 Times" w:hAnsi="1251 Times"/>
      <w:sz w:val="20"/>
      <w:szCs w:val="20"/>
    </w:rPr>
  </w:style>
  <w:style w:type="character" w:customStyle="1" w:styleId="aa">
    <w:name w:val="Верхний колонтитул Знак"/>
    <w:basedOn w:val="a1"/>
    <w:link w:val="a9"/>
    <w:rsid w:val="00AF7A38"/>
    <w:rPr>
      <w:rFonts w:ascii="1251 Times" w:eastAsia="Times New Roman" w:hAnsi="1251 Times" w:cs="Mangal"/>
      <w:kern w:val="1"/>
      <w:sz w:val="20"/>
      <w:szCs w:val="20"/>
      <w:lang w:val="uk-UA" w:eastAsia="hi-IN" w:bidi="hi-IN"/>
    </w:rPr>
  </w:style>
  <w:style w:type="paragraph" w:customStyle="1" w:styleId="Iauiue">
    <w:name w:val="Iau?iue"/>
    <w:rsid w:val="00AF7A3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val="uk-UA" w:eastAsia="hi-IN" w:bidi="hi-IN"/>
    </w:rPr>
  </w:style>
  <w:style w:type="paragraph" w:customStyle="1" w:styleId="caaieiaie2">
    <w:name w:val="caaieiaie 2"/>
    <w:basedOn w:val="a"/>
    <w:rsid w:val="00AF7A38"/>
    <w:pPr>
      <w:keepNext/>
      <w:widowControl w:val="0"/>
      <w:jc w:val="center"/>
    </w:pPr>
    <w:rPr>
      <w:rFonts w:ascii="1251 Times" w:hAnsi="1251 Times"/>
      <w:b/>
      <w:szCs w:val="20"/>
    </w:rPr>
  </w:style>
  <w:style w:type="paragraph" w:customStyle="1" w:styleId="15">
    <w:name w:val="Абзац списка1"/>
    <w:basedOn w:val="a"/>
    <w:rsid w:val="00AF7A38"/>
    <w:pPr>
      <w:spacing w:after="200" w:line="276" w:lineRule="auto"/>
      <w:ind w:left="720"/>
      <w:jc w:val="both"/>
    </w:pPr>
    <w:rPr>
      <w:sz w:val="28"/>
    </w:rPr>
  </w:style>
  <w:style w:type="paragraph" w:customStyle="1" w:styleId="16">
    <w:name w:val="Текст выноски1"/>
    <w:basedOn w:val="a"/>
    <w:rsid w:val="00AF7A38"/>
    <w:rPr>
      <w:rFonts w:ascii="Tahoma" w:hAnsi="Tahoma"/>
      <w:sz w:val="16"/>
      <w:szCs w:val="20"/>
    </w:rPr>
  </w:style>
  <w:style w:type="paragraph" w:customStyle="1" w:styleId="ab">
    <w:name w:val="Знак Знак"/>
    <w:basedOn w:val="a"/>
    <w:rsid w:val="00AF7A38"/>
    <w:rPr>
      <w:sz w:val="20"/>
      <w:szCs w:val="20"/>
      <w:lang w:val="en-US"/>
    </w:rPr>
  </w:style>
  <w:style w:type="paragraph" w:customStyle="1" w:styleId="41">
    <w:name w:val="Знак Знак4"/>
    <w:basedOn w:val="a"/>
    <w:rsid w:val="00AF7A38"/>
    <w:rPr>
      <w:sz w:val="20"/>
      <w:szCs w:val="20"/>
      <w:lang w:val="en-US"/>
    </w:rPr>
  </w:style>
  <w:style w:type="paragraph" w:customStyle="1" w:styleId="22">
    <w:name w:val="Знак Знак2"/>
    <w:basedOn w:val="a"/>
    <w:rsid w:val="00AF7A38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"/>
    <w:basedOn w:val="a"/>
    <w:rsid w:val="00AF7A38"/>
    <w:rPr>
      <w:sz w:val="20"/>
      <w:szCs w:val="20"/>
      <w:lang w:val="en-US"/>
    </w:rPr>
  </w:style>
  <w:style w:type="paragraph" w:customStyle="1" w:styleId="18">
    <w:name w:val="Без интервала1"/>
    <w:rsid w:val="00AF7A38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paragraph" w:customStyle="1" w:styleId="23">
    <w:name w:val="Абзац списка2"/>
    <w:basedOn w:val="a"/>
    <w:rsid w:val="00AF7A38"/>
    <w:pPr>
      <w:spacing w:after="200" w:line="276" w:lineRule="auto"/>
      <w:ind w:left="720"/>
      <w:contextualSpacing/>
    </w:pPr>
    <w:rPr>
      <w:rFonts w:ascii="Calibri" w:hAnsi="Calibri" w:cs="Times New Roman"/>
      <w:lang w:eastAsia="ru-RU"/>
    </w:rPr>
  </w:style>
  <w:style w:type="paragraph" w:customStyle="1" w:styleId="24">
    <w:name w:val="Абзац списка2"/>
    <w:basedOn w:val="a"/>
    <w:rsid w:val="00AF7A38"/>
    <w:pPr>
      <w:ind w:left="720"/>
      <w:contextualSpacing/>
    </w:pPr>
  </w:style>
  <w:style w:type="character" w:customStyle="1" w:styleId="Heading4Char">
    <w:name w:val="Heading 4 Char"/>
    <w:locked/>
    <w:rsid w:val="00AF7A38"/>
    <w:rPr>
      <w:rFonts w:ascii="Times New Roman" w:hAnsi="Times New Roman"/>
      <w:b/>
      <w:sz w:val="20"/>
      <w:lang w:val="x-none" w:eastAsia="ru-RU"/>
    </w:rPr>
  </w:style>
  <w:style w:type="character" w:customStyle="1" w:styleId="110">
    <w:name w:val="Основной шрифт абзаца11"/>
    <w:rsid w:val="00AF7A38"/>
  </w:style>
  <w:style w:type="character" w:customStyle="1" w:styleId="111">
    <w:name w:val="Номер страницы11"/>
    <w:rsid w:val="00AF7A38"/>
  </w:style>
  <w:style w:type="paragraph" w:customStyle="1" w:styleId="211">
    <w:name w:val="Основной текст с отступом 211"/>
    <w:basedOn w:val="a"/>
    <w:rsid w:val="00AF7A38"/>
    <w:pPr>
      <w:ind w:left="540"/>
    </w:pPr>
    <w:rPr>
      <w:rFonts w:cs="1251 Times"/>
    </w:rPr>
  </w:style>
  <w:style w:type="paragraph" w:customStyle="1" w:styleId="112">
    <w:name w:val="Текст выноски11"/>
    <w:basedOn w:val="a"/>
    <w:rsid w:val="00AF7A38"/>
    <w:rPr>
      <w:rFonts w:ascii="Tahoma" w:hAnsi="Tahoma"/>
      <w:sz w:val="16"/>
      <w:szCs w:val="20"/>
    </w:rPr>
  </w:style>
  <w:style w:type="paragraph" w:customStyle="1" w:styleId="113">
    <w:name w:val="Без интервала11"/>
    <w:rsid w:val="00AF7A38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character" w:styleId="ac">
    <w:name w:val="FollowedHyperlink"/>
    <w:basedOn w:val="a1"/>
    <w:rsid w:val="00AF7A38"/>
    <w:rPr>
      <w:color w:val="800080"/>
      <w:u w:val="single"/>
    </w:rPr>
  </w:style>
  <w:style w:type="character" w:customStyle="1" w:styleId="apple-converted-space">
    <w:name w:val="apple-converted-space"/>
    <w:rsid w:val="00AF7A38"/>
  </w:style>
  <w:style w:type="paragraph" w:customStyle="1" w:styleId="xfmc3">
    <w:name w:val="xfmc3"/>
    <w:basedOn w:val="a"/>
    <w:rsid w:val="00AF7A38"/>
    <w:pPr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25">
    <w:name w:val="Без интервала2"/>
    <w:rsid w:val="00AF7A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locked/>
    <w:rsid w:val="00AF7A38"/>
    <w:rPr>
      <w:kern w:val="1"/>
      <w:sz w:val="24"/>
      <w:lang w:val="uk-UA" w:eastAsia="hi-IN" w:bidi="hi-IN"/>
    </w:rPr>
  </w:style>
  <w:style w:type="character" w:customStyle="1" w:styleId="Heading1Char1">
    <w:name w:val="Heading 1 Char1"/>
    <w:locked/>
    <w:rsid w:val="00AF7A38"/>
    <w:rPr>
      <w:rFonts w:ascii="Arial" w:eastAsia="Times New Roman" w:hAnsi="Arial"/>
      <w:b/>
      <w:kern w:val="1"/>
      <w:sz w:val="32"/>
      <w:lang w:val="uk-UA" w:eastAsia="hi-IN" w:bidi="hi-IN"/>
    </w:rPr>
  </w:style>
  <w:style w:type="character" w:customStyle="1" w:styleId="Heading2Char2">
    <w:name w:val="Heading 2 Char2"/>
    <w:locked/>
    <w:rsid w:val="00AF7A38"/>
    <w:rPr>
      <w:rFonts w:ascii="Arial" w:eastAsia="Times New Roman" w:hAnsi="Arial"/>
      <w:b/>
      <w:i/>
      <w:kern w:val="1"/>
      <w:sz w:val="28"/>
      <w:lang w:val="uk-UA" w:eastAsia="hi-IN" w:bidi="hi-IN"/>
    </w:rPr>
  </w:style>
  <w:style w:type="character" w:customStyle="1" w:styleId="HeaderChar1">
    <w:name w:val="Header Char1"/>
    <w:locked/>
    <w:rsid w:val="00AF7A38"/>
    <w:rPr>
      <w:rFonts w:ascii="1251 Times" w:eastAsia="Times New Roman" w:hAnsi="1251 Times"/>
      <w:kern w:val="1"/>
      <w:lang w:val="uk-UA" w:eastAsia="hi-IN" w:bidi="hi-IN"/>
    </w:rPr>
  </w:style>
  <w:style w:type="paragraph" w:styleId="ad">
    <w:name w:val="Normal (Web)"/>
    <w:basedOn w:val="a"/>
    <w:rsid w:val="00AF7A38"/>
    <w:pPr>
      <w:spacing w:before="100" w:beforeAutospacing="1" w:after="100" w:afterAutospacing="1"/>
    </w:pPr>
    <w:rPr>
      <w:rFonts w:cs="Times New Roman"/>
      <w:lang w:eastAsia="ru-RU"/>
    </w:rPr>
  </w:style>
  <w:style w:type="paragraph" w:styleId="ae">
    <w:name w:val="footer"/>
    <w:basedOn w:val="a"/>
    <w:link w:val="af"/>
    <w:rsid w:val="00AF7A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AF7A38"/>
    <w:rPr>
      <w:rFonts w:ascii="Times New Roman" w:eastAsia="Times New Roman" w:hAnsi="Times New Roman" w:cs="Mangal"/>
      <w:kern w:val="1"/>
      <w:sz w:val="24"/>
      <w:szCs w:val="24"/>
      <w:lang w:val="uk-UA" w:eastAsia="hi-IN" w:bidi="hi-IN"/>
    </w:rPr>
  </w:style>
  <w:style w:type="character" w:styleId="af0">
    <w:name w:val="page number"/>
    <w:basedOn w:val="a1"/>
    <w:rsid w:val="00AF7A38"/>
    <w:rPr>
      <w:rFonts w:cs="Times New Roman"/>
    </w:rPr>
  </w:style>
  <w:style w:type="paragraph" w:styleId="af1">
    <w:name w:val="List Paragraph"/>
    <w:basedOn w:val="a"/>
    <w:qFormat/>
    <w:rsid w:val="00AF7A38"/>
    <w:pPr>
      <w:ind w:left="720"/>
      <w:contextualSpacing/>
    </w:pPr>
    <w:rPr>
      <w:szCs w:val="21"/>
    </w:rPr>
  </w:style>
  <w:style w:type="character" w:customStyle="1" w:styleId="19">
    <w:name w:val="Знак Знак1"/>
    <w:locked/>
    <w:rsid w:val="00AF7A38"/>
    <w:rPr>
      <w:rFonts w:cs="Mangal"/>
      <w:kern w:val="1"/>
      <w:sz w:val="24"/>
      <w:szCs w:val="24"/>
      <w:lang w:val="uk-UA" w:eastAsia="hi-IN" w:bidi="hi-IN"/>
    </w:rPr>
  </w:style>
  <w:style w:type="character" w:customStyle="1" w:styleId="42">
    <w:name w:val="Знак Знак4"/>
    <w:locked/>
    <w:rsid w:val="00AF7A38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">
    <w:name w:val="Знак Знак3"/>
    <w:locked/>
    <w:rsid w:val="00AF7A38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6">
    <w:name w:val="Знак Знак2"/>
    <w:locked/>
    <w:rsid w:val="00AF7A38"/>
    <w:rPr>
      <w:rFonts w:eastAsia="Calibri"/>
      <w:b/>
      <w:lang w:val="ru-RU" w:eastAsia="ru-RU" w:bidi="ar-SA"/>
    </w:rPr>
  </w:style>
  <w:style w:type="character" w:customStyle="1" w:styleId="af2">
    <w:name w:val="Знак Знак"/>
    <w:locked/>
    <w:rsid w:val="00AF7A38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27">
    <w:name w:val="Основной шрифт абзаца2"/>
    <w:rsid w:val="00AF7A38"/>
  </w:style>
  <w:style w:type="character" w:customStyle="1" w:styleId="28">
    <w:name w:val="Номер страницы2"/>
    <w:rsid w:val="00AF7A38"/>
    <w:rPr>
      <w:rFonts w:cs="Times New Roman"/>
    </w:rPr>
  </w:style>
  <w:style w:type="paragraph" w:customStyle="1" w:styleId="220">
    <w:name w:val="Основной текст с отступом 22"/>
    <w:basedOn w:val="a"/>
    <w:rsid w:val="00AF7A38"/>
    <w:pPr>
      <w:ind w:left="540"/>
    </w:pPr>
    <w:rPr>
      <w:rFonts w:eastAsia="Calibri" w:cs="1251 Times"/>
    </w:rPr>
  </w:style>
  <w:style w:type="paragraph" w:customStyle="1" w:styleId="29">
    <w:name w:val="Текст выноски2"/>
    <w:basedOn w:val="a"/>
    <w:rsid w:val="00AF7A38"/>
    <w:rPr>
      <w:rFonts w:ascii="Tahoma" w:eastAsia="Calibri" w:hAnsi="Tahoma"/>
      <w:sz w:val="16"/>
      <w:szCs w:val="20"/>
    </w:rPr>
  </w:style>
  <w:style w:type="paragraph" w:styleId="af3">
    <w:name w:val="No Spacing"/>
    <w:qFormat/>
    <w:rsid w:val="00AF7A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Знак Знак5"/>
    <w:locked/>
    <w:rsid w:val="00AF7A38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DefaultParagraphFont1">
    <w:name w:val="Default Paragraph Font1"/>
    <w:rsid w:val="00AF7A38"/>
  </w:style>
  <w:style w:type="character" w:customStyle="1" w:styleId="PageNumber1">
    <w:name w:val="Page Number1"/>
    <w:rsid w:val="00AF7A38"/>
  </w:style>
  <w:style w:type="paragraph" w:customStyle="1" w:styleId="BodyTextIndent21">
    <w:name w:val="Body Text Indent 21"/>
    <w:basedOn w:val="a"/>
    <w:rsid w:val="00AF7A38"/>
    <w:pPr>
      <w:ind w:left="540"/>
    </w:pPr>
    <w:rPr>
      <w:rFonts w:cs="1251 Times"/>
    </w:rPr>
  </w:style>
  <w:style w:type="paragraph" w:customStyle="1" w:styleId="BalloonText1">
    <w:name w:val="Balloon Text1"/>
    <w:basedOn w:val="a"/>
    <w:rsid w:val="00AF7A38"/>
    <w:rPr>
      <w:rFonts w:ascii="Tahoma" w:hAnsi="Tahoma"/>
      <w:sz w:val="16"/>
      <w:szCs w:val="20"/>
    </w:rPr>
  </w:style>
  <w:style w:type="paragraph" w:customStyle="1" w:styleId="NoSpacing1">
    <w:name w:val="No Spacing1"/>
    <w:rsid w:val="00AF7A38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uk-UA" w:eastAsia="hi-IN" w:bidi="hi-IN"/>
    </w:rPr>
  </w:style>
  <w:style w:type="paragraph" w:customStyle="1" w:styleId="ListParagraph1">
    <w:name w:val="List Paragraph1"/>
    <w:basedOn w:val="a"/>
    <w:rsid w:val="00AF7A38"/>
    <w:pPr>
      <w:ind w:left="720"/>
      <w:contextualSpacing/>
    </w:pPr>
  </w:style>
  <w:style w:type="paragraph" w:styleId="af4">
    <w:name w:val="Title"/>
    <w:basedOn w:val="a"/>
    <w:next w:val="a"/>
    <w:link w:val="af5"/>
    <w:qFormat/>
    <w:rsid w:val="00AF7A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9"/>
    </w:rPr>
  </w:style>
  <w:style w:type="character" w:customStyle="1" w:styleId="af5">
    <w:name w:val="Название Знак"/>
    <w:basedOn w:val="a1"/>
    <w:link w:val="af4"/>
    <w:rsid w:val="00AF7A38"/>
    <w:rPr>
      <w:rFonts w:ascii="Cambria" w:eastAsia="Times New Roman" w:hAnsi="Cambria" w:cs="Mangal"/>
      <w:b/>
      <w:bCs/>
      <w:kern w:val="28"/>
      <w:sz w:val="32"/>
      <w:szCs w:val="29"/>
      <w:lang w:val="uk-UA" w:eastAsia="hi-IN" w:bidi="hi-IN"/>
    </w:rPr>
  </w:style>
  <w:style w:type="paragraph" w:customStyle="1" w:styleId="af6">
    <w:name w:val="Абзац списку"/>
    <w:basedOn w:val="a"/>
    <w:qFormat/>
    <w:rsid w:val="00AF7A38"/>
    <w:pPr>
      <w:spacing w:after="200" w:line="276" w:lineRule="auto"/>
      <w:ind w:left="720"/>
      <w:contextualSpacing/>
    </w:pPr>
    <w:rPr>
      <w:rFonts w:ascii="Calibri" w:hAnsi="Calibri" w:cs="Times New Roman"/>
      <w:lang w:eastAsia="ru-RU"/>
    </w:rPr>
  </w:style>
  <w:style w:type="paragraph" w:customStyle="1" w:styleId="30">
    <w:name w:val="Абзац списка3"/>
    <w:basedOn w:val="a"/>
    <w:rsid w:val="006E755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31">
    <w:name w:val="Без интервала3"/>
    <w:rsid w:val="006E75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a">
    <w:name w:val="Знак Знак1"/>
    <w:locked/>
    <w:rsid w:val="006E7558"/>
    <w:rPr>
      <w:rFonts w:cs="Mangal"/>
      <w:kern w:val="1"/>
      <w:sz w:val="24"/>
      <w:szCs w:val="24"/>
      <w:lang w:val="uk-UA" w:eastAsia="hi-IN" w:bidi="hi-IN"/>
    </w:rPr>
  </w:style>
  <w:style w:type="character" w:customStyle="1" w:styleId="43">
    <w:name w:val="Знак Знак4"/>
    <w:locked/>
    <w:rsid w:val="006E7558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2">
    <w:name w:val="Знак Знак3"/>
    <w:locked/>
    <w:rsid w:val="006E7558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a">
    <w:name w:val="Знак Знак2"/>
    <w:locked/>
    <w:rsid w:val="006E7558"/>
    <w:rPr>
      <w:rFonts w:eastAsia="Calibri"/>
      <w:b/>
      <w:lang w:val="ru-RU" w:eastAsia="ru-RU" w:bidi="ar-SA"/>
    </w:rPr>
  </w:style>
  <w:style w:type="character" w:customStyle="1" w:styleId="af7">
    <w:name w:val="Знак Знак"/>
    <w:locked/>
    <w:rsid w:val="006E7558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33">
    <w:name w:val="Основной шрифт абзаца3"/>
    <w:rsid w:val="006E7558"/>
  </w:style>
  <w:style w:type="character" w:customStyle="1" w:styleId="34">
    <w:name w:val="Номер страницы3"/>
    <w:rsid w:val="006E7558"/>
    <w:rPr>
      <w:rFonts w:cs="Times New Roman"/>
    </w:rPr>
  </w:style>
  <w:style w:type="paragraph" w:customStyle="1" w:styleId="230">
    <w:name w:val="Основной текст с отступом 23"/>
    <w:basedOn w:val="a"/>
    <w:rsid w:val="006E7558"/>
    <w:pPr>
      <w:ind w:left="540"/>
    </w:pPr>
    <w:rPr>
      <w:rFonts w:eastAsia="Calibri" w:cs="1251 Times"/>
    </w:rPr>
  </w:style>
  <w:style w:type="paragraph" w:customStyle="1" w:styleId="35">
    <w:name w:val="Текст выноски3"/>
    <w:basedOn w:val="a"/>
    <w:rsid w:val="006E7558"/>
    <w:rPr>
      <w:rFonts w:ascii="Tahoma" w:eastAsia="Calibri" w:hAnsi="Tahoma"/>
      <w:sz w:val="16"/>
      <w:szCs w:val="20"/>
    </w:rPr>
  </w:style>
  <w:style w:type="character" w:customStyle="1" w:styleId="50">
    <w:name w:val="Знак Знак5"/>
    <w:locked/>
    <w:rsid w:val="006E7558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paragraph" w:customStyle="1" w:styleId="44">
    <w:name w:val="Абзац списка4"/>
    <w:basedOn w:val="a"/>
    <w:rsid w:val="00A2067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45">
    <w:name w:val="Без интервала4"/>
    <w:rsid w:val="00A206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b">
    <w:name w:val="Знак Знак1"/>
    <w:locked/>
    <w:rsid w:val="00A20679"/>
    <w:rPr>
      <w:rFonts w:cs="Mangal"/>
      <w:kern w:val="1"/>
      <w:sz w:val="24"/>
      <w:szCs w:val="24"/>
      <w:lang w:val="uk-UA" w:eastAsia="hi-IN" w:bidi="hi-IN"/>
    </w:rPr>
  </w:style>
  <w:style w:type="character" w:customStyle="1" w:styleId="46">
    <w:name w:val="Знак Знак4"/>
    <w:locked/>
    <w:rsid w:val="00A20679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6">
    <w:name w:val="Знак Знак3"/>
    <w:locked/>
    <w:rsid w:val="00A20679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b">
    <w:name w:val="Знак Знак2"/>
    <w:locked/>
    <w:rsid w:val="00A20679"/>
    <w:rPr>
      <w:rFonts w:eastAsia="Calibri"/>
      <w:b/>
      <w:lang w:val="ru-RU" w:eastAsia="ru-RU" w:bidi="ar-SA"/>
    </w:rPr>
  </w:style>
  <w:style w:type="character" w:customStyle="1" w:styleId="af8">
    <w:name w:val="Знак Знак"/>
    <w:locked/>
    <w:rsid w:val="00A20679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47">
    <w:name w:val="Основной шрифт абзаца4"/>
    <w:rsid w:val="00A20679"/>
  </w:style>
  <w:style w:type="character" w:customStyle="1" w:styleId="48">
    <w:name w:val="Номер страницы4"/>
    <w:rsid w:val="00A20679"/>
    <w:rPr>
      <w:rFonts w:cs="Times New Roman"/>
    </w:rPr>
  </w:style>
  <w:style w:type="paragraph" w:customStyle="1" w:styleId="240">
    <w:name w:val="Основной текст с отступом 24"/>
    <w:basedOn w:val="a"/>
    <w:rsid w:val="00A20679"/>
    <w:pPr>
      <w:ind w:left="540"/>
    </w:pPr>
    <w:rPr>
      <w:rFonts w:eastAsia="Calibri" w:cs="1251 Times"/>
    </w:rPr>
  </w:style>
  <w:style w:type="paragraph" w:customStyle="1" w:styleId="49">
    <w:name w:val="Текст выноски4"/>
    <w:basedOn w:val="a"/>
    <w:rsid w:val="00A20679"/>
    <w:rPr>
      <w:rFonts w:ascii="Tahoma" w:eastAsia="Calibri" w:hAnsi="Tahoma"/>
      <w:sz w:val="16"/>
      <w:szCs w:val="20"/>
    </w:rPr>
  </w:style>
  <w:style w:type="character" w:customStyle="1" w:styleId="51">
    <w:name w:val="Знак Знак5"/>
    <w:locked/>
    <w:rsid w:val="00A20679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paragraph" w:customStyle="1" w:styleId="52">
    <w:name w:val="Абзац списка5"/>
    <w:basedOn w:val="a"/>
    <w:rsid w:val="00C32D0D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53">
    <w:name w:val="Без интервала5"/>
    <w:rsid w:val="00C32D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c">
    <w:name w:val="Знак Знак1"/>
    <w:locked/>
    <w:rsid w:val="00C32D0D"/>
    <w:rPr>
      <w:rFonts w:cs="Mangal"/>
      <w:kern w:val="1"/>
      <w:sz w:val="24"/>
      <w:szCs w:val="24"/>
      <w:lang w:val="uk-UA" w:eastAsia="hi-IN" w:bidi="hi-IN"/>
    </w:rPr>
  </w:style>
  <w:style w:type="character" w:customStyle="1" w:styleId="4a">
    <w:name w:val="Знак Знак4"/>
    <w:locked/>
    <w:rsid w:val="00C32D0D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7">
    <w:name w:val="Знак Знак3"/>
    <w:locked/>
    <w:rsid w:val="00C32D0D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c">
    <w:name w:val="Знак Знак2"/>
    <w:locked/>
    <w:rsid w:val="00C32D0D"/>
    <w:rPr>
      <w:rFonts w:eastAsia="Calibri"/>
      <w:b/>
      <w:lang w:val="ru-RU" w:eastAsia="ru-RU" w:bidi="ar-SA"/>
    </w:rPr>
  </w:style>
  <w:style w:type="character" w:customStyle="1" w:styleId="af9">
    <w:name w:val="Знак Знак"/>
    <w:locked/>
    <w:rsid w:val="00C32D0D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54">
    <w:name w:val="Основной шрифт абзаца5"/>
    <w:rsid w:val="00C32D0D"/>
  </w:style>
  <w:style w:type="character" w:customStyle="1" w:styleId="55">
    <w:name w:val="Номер страницы5"/>
    <w:rsid w:val="00C32D0D"/>
    <w:rPr>
      <w:rFonts w:cs="Times New Roman"/>
    </w:rPr>
  </w:style>
  <w:style w:type="paragraph" w:customStyle="1" w:styleId="250">
    <w:name w:val="Основной текст с отступом 25"/>
    <w:basedOn w:val="a"/>
    <w:rsid w:val="00C32D0D"/>
    <w:pPr>
      <w:ind w:left="540"/>
    </w:pPr>
    <w:rPr>
      <w:rFonts w:eastAsia="Calibri" w:cs="1251 Times"/>
    </w:rPr>
  </w:style>
  <w:style w:type="paragraph" w:customStyle="1" w:styleId="56">
    <w:name w:val="Текст выноски5"/>
    <w:basedOn w:val="a"/>
    <w:rsid w:val="00C32D0D"/>
    <w:rPr>
      <w:rFonts w:ascii="Tahoma" w:eastAsia="Calibri" w:hAnsi="Tahoma"/>
      <w:sz w:val="16"/>
      <w:szCs w:val="20"/>
    </w:rPr>
  </w:style>
  <w:style w:type="character" w:customStyle="1" w:styleId="57">
    <w:name w:val="Знак Знак5"/>
    <w:locked/>
    <w:rsid w:val="00C32D0D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paragraph" w:customStyle="1" w:styleId="6">
    <w:name w:val="Абзац списка6"/>
    <w:basedOn w:val="a"/>
    <w:rsid w:val="00496E3E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60">
    <w:name w:val="Без интервала6"/>
    <w:rsid w:val="00496E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d">
    <w:name w:val="Знак Знак1"/>
    <w:locked/>
    <w:rsid w:val="00496E3E"/>
    <w:rPr>
      <w:rFonts w:cs="Mangal"/>
      <w:kern w:val="1"/>
      <w:sz w:val="24"/>
      <w:szCs w:val="24"/>
      <w:lang w:val="uk-UA" w:eastAsia="hi-IN" w:bidi="hi-IN"/>
    </w:rPr>
  </w:style>
  <w:style w:type="character" w:customStyle="1" w:styleId="4b">
    <w:name w:val="Знак Знак4"/>
    <w:locked/>
    <w:rsid w:val="00496E3E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8">
    <w:name w:val="Знак Знак3"/>
    <w:locked/>
    <w:rsid w:val="00496E3E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d">
    <w:name w:val="Знак Знак2"/>
    <w:locked/>
    <w:rsid w:val="00496E3E"/>
    <w:rPr>
      <w:rFonts w:eastAsia="Calibri"/>
      <w:b/>
      <w:lang w:val="ru-RU" w:eastAsia="ru-RU" w:bidi="ar-SA"/>
    </w:rPr>
  </w:style>
  <w:style w:type="character" w:customStyle="1" w:styleId="afa">
    <w:name w:val="Знак Знак"/>
    <w:locked/>
    <w:rsid w:val="00496E3E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61">
    <w:name w:val="Основной шрифт абзаца6"/>
    <w:rsid w:val="00496E3E"/>
  </w:style>
  <w:style w:type="character" w:customStyle="1" w:styleId="62">
    <w:name w:val="Номер страницы6"/>
    <w:rsid w:val="00496E3E"/>
    <w:rPr>
      <w:rFonts w:cs="Times New Roman"/>
    </w:rPr>
  </w:style>
  <w:style w:type="paragraph" w:customStyle="1" w:styleId="260">
    <w:name w:val="Основной текст с отступом 26"/>
    <w:basedOn w:val="a"/>
    <w:rsid w:val="00496E3E"/>
    <w:pPr>
      <w:ind w:left="540"/>
    </w:pPr>
    <w:rPr>
      <w:rFonts w:eastAsia="Calibri" w:cs="1251 Times"/>
    </w:rPr>
  </w:style>
  <w:style w:type="paragraph" w:customStyle="1" w:styleId="63">
    <w:name w:val="Текст выноски6"/>
    <w:basedOn w:val="a"/>
    <w:rsid w:val="00496E3E"/>
    <w:rPr>
      <w:rFonts w:ascii="Tahoma" w:eastAsia="Calibri" w:hAnsi="Tahoma"/>
      <w:sz w:val="16"/>
      <w:szCs w:val="20"/>
    </w:rPr>
  </w:style>
  <w:style w:type="character" w:customStyle="1" w:styleId="58">
    <w:name w:val="Знак Знак5"/>
    <w:locked/>
    <w:rsid w:val="00496E3E"/>
    <w:rPr>
      <w:rFonts w:cs="Arial"/>
      <w:b/>
      <w:bCs/>
      <w:color w:val="17365D"/>
      <w:kern w:val="1"/>
      <w:sz w:val="28"/>
      <w:szCs w:val="32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4209</Words>
  <Characters>23994</Characters>
  <Application>Microsoft Office Word</Application>
  <DocSecurity>0</DocSecurity>
  <Lines>199</Lines>
  <Paragraphs>56</Paragraphs>
  <ScaleCrop>false</ScaleCrop>
  <Company/>
  <LinksUpToDate>false</LinksUpToDate>
  <CharactersWithSpaces>28147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Olga</cp:lastModifiedBy>
  <cp:revision>11</cp:revision>
  <dcterms:created xsi:type="dcterms:W3CDTF">2015-09-21T08:37:00Z</dcterms:created>
  <dcterms:modified xsi:type="dcterms:W3CDTF">2015-12-16T15:19:00Z</dcterms:modified>
</cp:coreProperties>
</file>