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61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5814"/>
        <w:gridCol w:w="142"/>
        <w:gridCol w:w="2551"/>
        <w:gridCol w:w="1134"/>
        <w:gridCol w:w="284"/>
        <w:gridCol w:w="1701"/>
        <w:gridCol w:w="850"/>
        <w:gridCol w:w="1985"/>
      </w:tblGrid>
      <w:tr w:rsidR="00E500D1" w:rsidTr="002351DB">
        <w:trPr>
          <w:cantSplit/>
          <w:trHeight w:val="246"/>
        </w:trPr>
        <w:tc>
          <w:tcPr>
            <w:tcW w:w="144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 w:rsidP="00C7205A">
            <w:pPr>
              <w:widowControl w:val="0"/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Інформатика</w:t>
            </w:r>
          </w:p>
        </w:tc>
      </w:tr>
      <w:tr w:rsidR="00E500D1" w:rsidTr="002351DB">
        <w:trPr>
          <w:cantSplit/>
          <w:trHeight w:val="246"/>
        </w:trPr>
        <w:tc>
          <w:tcPr>
            <w:tcW w:w="9925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rPr>
                <w:spacing w:val="-6"/>
              </w:rPr>
              <w:t>Навчальна програма для загальноосвітніх навчальних закладів «</w:t>
            </w:r>
            <w:r>
              <w:t xml:space="preserve">Інформатика. </w:t>
            </w:r>
            <w:r>
              <w:rPr>
                <w:spacing w:val="-6"/>
              </w:rPr>
              <w:t>5–9 класи»</w:t>
            </w:r>
            <w:r>
              <w:t xml:space="preserve"> (автори </w:t>
            </w:r>
            <w:proofErr w:type="spellStart"/>
            <w:r>
              <w:t>Жалдак</w:t>
            </w:r>
            <w:proofErr w:type="spellEnd"/>
            <w:r>
              <w:t xml:space="preserve"> М.І., Морзе Н.В., </w:t>
            </w:r>
            <w:proofErr w:type="spellStart"/>
            <w:r>
              <w:t>Ломаковська</w:t>
            </w:r>
            <w:proofErr w:type="spellEnd"/>
            <w:r>
              <w:t xml:space="preserve"> Г.В., </w:t>
            </w:r>
            <w:proofErr w:type="spellStart"/>
            <w:r>
              <w:t>Проценко</w:t>
            </w:r>
            <w:proofErr w:type="spellEnd"/>
            <w:r>
              <w:t xml:space="preserve"> Г.О., </w:t>
            </w:r>
            <w:proofErr w:type="spellStart"/>
            <w:r>
              <w:t>Ривкінд</w:t>
            </w:r>
            <w:proofErr w:type="spellEnd"/>
            <w:r>
              <w:t xml:space="preserve"> Й.Я., </w:t>
            </w:r>
            <w:proofErr w:type="spellStart"/>
            <w:r>
              <w:t>Шакотько</w:t>
            </w:r>
            <w:proofErr w:type="spellEnd"/>
            <w:r>
              <w:t xml:space="preserve"> В.В.)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5-7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widowControl w:val="0"/>
              <w:jc w:val="center"/>
            </w:pPr>
            <w:r>
              <w:t>Сайт МОН</w:t>
            </w:r>
          </w:p>
        </w:tc>
      </w:tr>
      <w:tr w:rsidR="00E500D1" w:rsidTr="002351DB">
        <w:trPr>
          <w:cantSplit/>
          <w:trHeight w:val="246"/>
        </w:trPr>
        <w:tc>
          <w:tcPr>
            <w:tcW w:w="9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 xml:space="preserve">Програми для загальноосвітніх навчальних закладів з поглибленим вивченням предметів природничо-математичного циклу «Інформатика. 5-9 класи»              (за ред. академіків НАПН України А.М. </w:t>
            </w:r>
            <w:proofErr w:type="spellStart"/>
            <w:r>
              <w:t>Гуржія</w:t>
            </w:r>
            <w:proofErr w:type="spellEnd"/>
            <w:r>
              <w:t xml:space="preserve"> і В.Ю. Бикова)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5-7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«Комп</w:t>
            </w:r>
            <w:r>
              <w:rPr>
                <w:bCs/>
                <w:iCs/>
                <w:spacing w:val="2"/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ютер в школі та сім</w:t>
            </w:r>
            <w:r>
              <w:rPr>
                <w:bCs/>
                <w:iCs/>
                <w:spacing w:val="2"/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ї»</w:t>
            </w:r>
          </w:p>
        </w:tc>
      </w:tr>
      <w:tr w:rsidR="00E500D1" w:rsidTr="002351DB">
        <w:trPr>
          <w:cantSplit/>
          <w:trHeight w:val="246"/>
        </w:trPr>
        <w:tc>
          <w:tcPr>
            <w:tcW w:w="9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 xml:space="preserve">Інформатика. Програми для профільного навчання та </w:t>
            </w:r>
            <w:proofErr w:type="spellStart"/>
            <w:r>
              <w:t>допрофільної</w:t>
            </w:r>
            <w:proofErr w:type="spellEnd"/>
            <w:r>
              <w:t xml:space="preserve"> підготовки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9-11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pStyle w:val="a9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ВГ BHV</w:t>
            </w:r>
          </w:p>
        </w:tc>
      </w:tr>
      <w:tr w:rsidR="00E500D1" w:rsidTr="002351DB">
        <w:trPr>
          <w:cantSplit/>
          <w:trHeight w:val="246"/>
        </w:trPr>
        <w:tc>
          <w:tcPr>
            <w:tcW w:w="9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 xml:space="preserve">«Інформатика» навчальна програма для учнів 9 класу загальноосвітніх навчальних закладів, що з 7 класу вивчали курс «Основи інформатики» (автори </w:t>
            </w:r>
            <w:proofErr w:type="spellStart"/>
            <w:r>
              <w:t>Володіна</w:t>
            </w:r>
            <w:proofErr w:type="spellEnd"/>
            <w:r>
              <w:t xml:space="preserve"> І.Л., </w:t>
            </w:r>
            <w:proofErr w:type="spellStart"/>
            <w:r>
              <w:t>Володін</w:t>
            </w:r>
            <w:proofErr w:type="spellEnd"/>
            <w:r>
              <w:t xml:space="preserve"> В.В.)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9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pStyle w:val="a9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Гімназія</w:t>
            </w:r>
          </w:p>
        </w:tc>
      </w:tr>
      <w:tr w:rsidR="00E500D1" w:rsidTr="002351DB">
        <w:trPr>
          <w:cantSplit/>
          <w:trHeight w:val="246"/>
        </w:trPr>
        <w:tc>
          <w:tcPr>
            <w:tcW w:w="144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rPr>
                <w:b/>
              </w:rPr>
              <w:t>Навчальні програми курсів за вибором та факультативів</w:t>
            </w:r>
          </w:p>
        </w:tc>
      </w:tr>
      <w:tr w:rsidR="00E500D1" w:rsidRPr="00E500D1" w:rsidTr="002351DB">
        <w:trPr>
          <w:cantSplit/>
          <w:trHeight w:val="246"/>
        </w:trPr>
        <w:tc>
          <w:tcPr>
            <w:tcW w:w="9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>Електронний збірник програм з інформатики для варіативної складової навчальних планів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1-11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2351DB">
            <w:pPr>
              <w:pStyle w:val="a9"/>
              <w:tabs>
                <w:tab w:val="left" w:pos="708"/>
              </w:tabs>
              <w:jc w:val="center"/>
            </w:pPr>
            <w:hyperlink r:id="rId6" w:history="1">
              <w:r w:rsidR="00E500D1">
                <w:rPr>
                  <w:rStyle w:val="a6"/>
                </w:rPr>
                <w:t>http://ciit.zp.ua/index.php/ourwork/informatic/informprograms</w:t>
              </w:r>
            </w:hyperlink>
          </w:p>
        </w:tc>
      </w:tr>
      <w:tr w:rsidR="00E500D1" w:rsidTr="002351DB">
        <w:trPr>
          <w:cantSplit/>
          <w:trHeight w:val="246"/>
        </w:trPr>
        <w:tc>
          <w:tcPr>
            <w:tcW w:w="9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>Програма курсу «Інформатика. Шукачі скарбів. II рівень» (автор           Коршунова О.В.)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8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pStyle w:val="a9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</w:tr>
      <w:tr w:rsidR="00E500D1" w:rsidTr="002351DB">
        <w:trPr>
          <w:cantSplit/>
          <w:trHeight w:val="246"/>
        </w:trPr>
        <w:tc>
          <w:tcPr>
            <w:tcW w:w="9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 xml:space="preserve">«Основи інформатики» (автори </w:t>
            </w:r>
            <w:proofErr w:type="spellStart"/>
            <w:r>
              <w:t>Володіна</w:t>
            </w:r>
            <w:proofErr w:type="spellEnd"/>
            <w:r>
              <w:t xml:space="preserve"> І.Л., </w:t>
            </w:r>
            <w:proofErr w:type="spellStart"/>
            <w:r>
              <w:t>Володін</w:t>
            </w:r>
            <w:proofErr w:type="spellEnd"/>
            <w:r>
              <w:t xml:space="preserve"> В.В., </w:t>
            </w:r>
            <w:proofErr w:type="spellStart"/>
            <w:r>
              <w:t>Столяров</w:t>
            </w:r>
            <w:proofErr w:type="spellEnd"/>
            <w:r>
              <w:t xml:space="preserve"> Ю.О.)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8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pStyle w:val="a9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Гімназія</w:t>
            </w:r>
          </w:p>
        </w:tc>
      </w:tr>
      <w:tr w:rsidR="00E500D1" w:rsidTr="002351DB">
        <w:trPr>
          <w:cantSplit/>
          <w:trHeight w:val="246"/>
        </w:trPr>
        <w:tc>
          <w:tcPr>
            <w:tcW w:w="9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 xml:space="preserve">Навчальна програма факультативного курсу «Основи опрацювання мультимедійних даних» (автор </w:t>
            </w:r>
            <w:proofErr w:type="spellStart"/>
            <w:r>
              <w:t>Крутієнко</w:t>
            </w:r>
            <w:proofErr w:type="spellEnd"/>
            <w:r>
              <w:t xml:space="preserve"> О.М.)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7-9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pStyle w:val="a9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Миколаївський ОІППО</w:t>
            </w:r>
          </w:p>
        </w:tc>
      </w:tr>
      <w:tr w:rsidR="00E500D1" w:rsidTr="002351DB">
        <w:trPr>
          <w:cantSplit/>
          <w:trHeight w:val="246"/>
        </w:trPr>
        <w:tc>
          <w:tcPr>
            <w:tcW w:w="9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 xml:space="preserve">Проектування </w:t>
            </w:r>
            <w:proofErr w:type="spellStart"/>
            <w:r>
              <w:t>робототехнічних</w:t>
            </w:r>
            <w:proofErr w:type="spellEnd"/>
            <w:r>
              <w:t xml:space="preserve"> систем (автори Кіт І.В., Кіт О.Г.)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7-9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Журнал «Комп’ютер в школі та сім’ї»</w:t>
            </w:r>
          </w:p>
        </w:tc>
      </w:tr>
      <w:tr w:rsidR="00E500D1" w:rsidTr="002351DB">
        <w:trPr>
          <w:cantSplit/>
          <w:trHeight w:val="246"/>
        </w:trPr>
        <w:tc>
          <w:tcPr>
            <w:tcW w:w="9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widowControl w:val="0"/>
              <w:jc w:val="both"/>
            </w:pPr>
            <w:r>
              <w:t xml:space="preserve">Навчальна програма «Інформатика. Єдиний базовий курс» (автори                   Є.А. </w:t>
            </w:r>
            <w:proofErr w:type="spellStart"/>
            <w:r>
              <w:t>Шестопалов</w:t>
            </w:r>
            <w:proofErr w:type="spellEnd"/>
            <w:r>
              <w:t xml:space="preserve">, О.П. </w:t>
            </w:r>
            <w:proofErr w:type="spellStart"/>
            <w:r>
              <w:t>Пилипчук</w:t>
            </w:r>
            <w:proofErr w:type="spellEnd"/>
            <w:r>
              <w:t xml:space="preserve">, І.І. </w:t>
            </w:r>
            <w:proofErr w:type="spellStart"/>
            <w:r>
              <w:t>Сальнікова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widowControl w:val="0"/>
              <w:jc w:val="center"/>
            </w:pPr>
            <w:r>
              <w:t>8-9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Аспект</w:t>
            </w:r>
          </w:p>
        </w:tc>
      </w:tr>
      <w:tr w:rsidR="00E500D1" w:rsidRPr="00E500D1" w:rsidTr="002351DB">
        <w:trPr>
          <w:cantSplit/>
          <w:trHeight w:val="246"/>
        </w:trPr>
        <w:tc>
          <w:tcPr>
            <w:tcW w:w="9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widowControl w:val="0"/>
              <w:jc w:val="both"/>
            </w:pPr>
            <w:r>
              <w:rPr>
                <w:spacing w:val="-1"/>
              </w:rPr>
              <w:t>Навчальна програма «Основ</w:t>
            </w:r>
            <w:r>
              <w:t xml:space="preserve">и </w:t>
            </w:r>
            <w:r>
              <w:rPr>
                <w:spacing w:val="-1"/>
                <w:w w:val="106"/>
              </w:rPr>
              <w:t>програмуванн</w:t>
            </w:r>
            <w:r>
              <w:rPr>
                <w:w w:val="106"/>
              </w:rPr>
              <w:t>я</w:t>
            </w:r>
            <w:r>
              <w:t xml:space="preserve">» (автори </w:t>
            </w:r>
            <w:proofErr w:type="spellStart"/>
            <w:r>
              <w:rPr>
                <w:spacing w:val="-1"/>
                <w:w w:val="105"/>
              </w:rPr>
              <w:t>Вапнічний</w:t>
            </w:r>
            <w:proofErr w:type="spellEnd"/>
            <w:r>
              <w:rPr>
                <w:spacing w:val="-1"/>
                <w:w w:val="105"/>
              </w:rPr>
              <w:t xml:space="preserve"> С.Д.</w:t>
            </w:r>
            <w:r>
              <w:rPr>
                <w:w w:val="105"/>
              </w:rPr>
              <w:t xml:space="preserve">, </w:t>
            </w:r>
            <w:r>
              <w:rPr>
                <w:spacing w:val="-1"/>
              </w:rPr>
              <w:t>Зубик В.В</w:t>
            </w:r>
            <w:r>
              <w:t xml:space="preserve">., </w:t>
            </w:r>
            <w:proofErr w:type="spellStart"/>
            <w:r>
              <w:rPr>
                <w:spacing w:val="-1"/>
              </w:rPr>
              <w:t>Ребрина</w:t>
            </w:r>
            <w:proofErr w:type="spellEnd"/>
            <w:r>
              <w:rPr>
                <w:spacing w:val="-1"/>
              </w:rPr>
              <w:t xml:space="preserve"> В.А.</w:t>
            </w:r>
            <w: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widowControl w:val="0"/>
              <w:jc w:val="center"/>
            </w:pPr>
            <w:r>
              <w:t>7-9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2351DB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E500D1">
                <w:rPr>
                  <w:rStyle w:val="a6"/>
                  <w:rFonts w:eastAsia="Calibri"/>
                  <w:sz w:val="20"/>
                  <w:szCs w:val="20"/>
                </w:rPr>
                <w:t>http://info.hoippo.km.ua/do_novogo_navchalnogo_roku.html</w:t>
              </w:r>
            </w:hyperlink>
          </w:p>
        </w:tc>
      </w:tr>
      <w:tr w:rsidR="00E500D1" w:rsidTr="002351DB">
        <w:trPr>
          <w:cantSplit/>
          <w:trHeight w:val="246"/>
        </w:trPr>
        <w:tc>
          <w:tcPr>
            <w:tcW w:w="9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 xml:space="preserve">Навчальна програма поглибленого вивчення інформатики для учнів загальноосвітні навчальних закладів (напрям: технологічний, профіль: інформаційно-технологічний) (автори Караванова Т.П., </w:t>
            </w:r>
            <w:proofErr w:type="spellStart"/>
            <w:r>
              <w:t>Костюков</w:t>
            </w:r>
            <w:proofErr w:type="spellEnd"/>
            <w:r>
              <w:t xml:space="preserve"> В.П.)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8-11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«Інформатика та інформацій-ні технології в навчальних закладах», №2 рік???</w:t>
            </w:r>
          </w:p>
        </w:tc>
      </w:tr>
      <w:tr w:rsidR="00E500D1" w:rsidTr="002351DB">
        <w:trPr>
          <w:cantSplit/>
          <w:trHeight w:val="246"/>
        </w:trPr>
        <w:tc>
          <w:tcPr>
            <w:tcW w:w="9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widowControl w:val="0"/>
              <w:jc w:val="both"/>
            </w:pPr>
            <w:r>
              <w:t xml:space="preserve">Навчальна програма «Інформатика. Єдиний базовий курс» (автори     Дорошенко Ю.О., Завадський І.О., </w:t>
            </w:r>
            <w:proofErr w:type="spellStart"/>
            <w:r>
              <w:t>Шестопалов</w:t>
            </w:r>
            <w:proofErr w:type="spellEnd"/>
            <w:r>
              <w:t xml:space="preserve"> Є.А., </w:t>
            </w:r>
            <w:proofErr w:type="spellStart"/>
            <w:r>
              <w:t>Пилипчук</w:t>
            </w:r>
            <w:proofErr w:type="spellEnd"/>
            <w:r>
              <w:t xml:space="preserve"> О.П.)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widowControl w:val="0"/>
              <w:jc w:val="center"/>
            </w:pPr>
            <w:r>
              <w:t>9-11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Інформатика в школі, № 1, січень 2012 р.</w:t>
            </w:r>
          </w:p>
        </w:tc>
      </w:tr>
      <w:tr w:rsidR="00E500D1" w:rsidTr="002351DB">
        <w:trPr>
          <w:cantSplit/>
          <w:trHeight w:val="246"/>
        </w:trPr>
        <w:tc>
          <w:tcPr>
            <w:tcW w:w="9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 xml:space="preserve">Навчальна програма курсу за вибором «Сліпий метод друку» (автор </w:t>
            </w:r>
            <w:proofErr w:type="spellStart"/>
            <w:r>
              <w:t>Глюз</w:t>
            </w:r>
            <w:proofErr w:type="spellEnd"/>
            <w:r>
              <w:t xml:space="preserve"> Н.В.)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5-6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«Комп’ютер в школі та сім’ї» №2 рік???</w:t>
            </w:r>
          </w:p>
        </w:tc>
      </w:tr>
      <w:tr w:rsidR="00E500D1" w:rsidTr="002351DB">
        <w:trPr>
          <w:cantSplit/>
          <w:trHeight w:val="246"/>
        </w:trPr>
        <w:tc>
          <w:tcPr>
            <w:tcW w:w="9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 xml:space="preserve">Навчальна програма курсу за вибором «Хмарні сервіси </w:t>
            </w:r>
            <w:r>
              <w:rPr>
                <w:lang w:val="en-US"/>
              </w:rPr>
              <w:t>Office</w:t>
            </w:r>
            <w:r>
              <w:t xml:space="preserve"> 365» (автори Литвинова С.Г., </w:t>
            </w:r>
            <w:proofErr w:type="spellStart"/>
            <w:r>
              <w:t>Амбросімова</w:t>
            </w:r>
            <w:proofErr w:type="spellEnd"/>
            <w:r>
              <w:t xml:space="preserve"> Г.С.)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5-8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ІІТЗН НАПНУ</w:t>
            </w:r>
          </w:p>
        </w:tc>
      </w:tr>
      <w:tr w:rsidR="00E500D1" w:rsidTr="002351DB">
        <w:trPr>
          <w:cantSplit/>
          <w:trHeight w:val="246"/>
        </w:trPr>
        <w:tc>
          <w:tcPr>
            <w:tcW w:w="9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 xml:space="preserve">Навчальна програма курсу за вибором «Бази даних в інформаційних системах» (автори Руденко В.Д., </w:t>
            </w:r>
            <w:proofErr w:type="spellStart"/>
            <w:r>
              <w:t>Лапінський</w:t>
            </w:r>
            <w:proofErr w:type="spellEnd"/>
            <w:r>
              <w:t xml:space="preserve"> В.В.)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10-11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«Комп’ютер в школі та сім’ї» №4</w:t>
            </w:r>
            <w:r>
              <w:rPr>
                <w:sz w:val="20"/>
                <w:szCs w:val="20"/>
              </w:rPr>
              <w:t xml:space="preserve"> рік???</w:t>
            </w:r>
          </w:p>
        </w:tc>
      </w:tr>
      <w:tr w:rsidR="00E500D1" w:rsidTr="002351DB">
        <w:trPr>
          <w:cantSplit/>
          <w:trHeight w:val="246"/>
        </w:trPr>
        <w:tc>
          <w:tcPr>
            <w:tcW w:w="9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 xml:space="preserve">Навчальна програма курсу за вибором «Операційні системи» (автори               Руденко В.Д., </w:t>
            </w:r>
            <w:proofErr w:type="spellStart"/>
            <w:r>
              <w:t>Лапінський</w:t>
            </w:r>
            <w:proofErr w:type="spellEnd"/>
            <w:r>
              <w:t xml:space="preserve"> В.В., </w:t>
            </w:r>
            <w:proofErr w:type="spellStart"/>
            <w:r>
              <w:t>Жугастров</w:t>
            </w:r>
            <w:proofErr w:type="spellEnd"/>
            <w:r>
              <w:t xml:space="preserve"> О.О.)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10-11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«Комп’ютер в школі та сім’ї» №1</w:t>
            </w:r>
            <w:r>
              <w:rPr>
                <w:sz w:val="20"/>
                <w:szCs w:val="20"/>
              </w:rPr>
              <w:t xml:space="preserve"> рік???</w:t>
            </w:r>
          </w:p>
        </w:tc>
      </w:tr>
      <w:tr w:rsidR="00E500D1" w:rsidTr="002351DB">
        <w:trPr>
          <w:cantSplit/>
          <w:trHeight w:val="246"/>
        </w:trPr>
        <w:tc>
          <w:tcPr>
            <w:tcW w:w="9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 xml:space="preserve">Програма курсу за вибором "Основи апаратного та програмного забезпечення роботи комп'ютера" (автори Бойко Ю.В., </w:t>
            </w:r>
            <w:proofErr w:type="spellStart"/>
            <w:r>
              <w:t>Войцеховський</w:t>
            </w:r>
            <w:proofErr w:type="spellEnd"/>
            <w:r>
              <w:t xml:space="preserve"> М.О., Дзюба С.М., Проценко Т.Г.)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10-11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«Інформатика»</w:t>
            </w:r>
          </w:p>
        </w:tc>
      </w:tr>
      <w:tr w:rsidR="00E500D1" w:rsidTr="002351DB">
        <w:trPr>
          <w:cantSplit/>
          <w:trHeight w:val="246"/>
        </w:trPr>
        <w:tc>
          <w:tcPr>
            <w:tcW w:w="9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 xml:space="preserve">Програма курсу за вибором "Введення в мережі. Маршрутизація і комунікації" (автори Дзюба С.М., Ткаченко Т.В., Бойко Ю.В., </w:t>
            </w:r>
            <w:proofErr w:type="spellStart"/>
            <w:r>
              <w:t>Войцеховський</w:t>
            </w:r>
            <w:proofErr w:type="spellEnd"/>
            <w:r>
              <w:t xml:space="preserve"> М.О.)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10-11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«Інформатика»</w:t>
            </w:r>
          </w:p>
        </w:tc>
      </w:tr>
      <w:tr w:rsidR="00E500D1" w:rsidTr="002351DB">
        <w:trPr>
          <w:cantSplit/>
          <w:trHeight w:val="246"/>
        </w:trPr>
        <w:tc>
          <w:tcPr>
            <w:tcW w:w="9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 xml:space="preserve">Програма курсу за вибором "Основи програмування на C#" (автори                       </w:t>
            </w:r>
            <w:proofErr w:type="spellStart"/>
            <w:r>
              <w:t>Войцеховський</w:t>
            </w:r>
            <w:proofErr w:type="spellEnd"/>
            <w:r>
              <w:t xml:space="preserve"> М.О., </w:t>
            </w:r>
            <w:proofErr w:type="spellStart"/>
            <w:r>
              <w:t>Проценко</w:t>
            </w:r>
            <w:proofErr w:type="spellEnd"/>
            <w:r>
              <w:t xml:space="preserve"> Т.Г.)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10-11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«Інформатика»</w:t>
            </w:r>
          </w:p>
        </w:tc>
      </w:tr>
      <w:tr w:rsidR="00E500D1" w:rsidTr="002351DB">
        <w:trPr>
          <w:cantSplit/>
          <w:trHeight w:val="246"/>
        </w:trPr>
        <w:tc>
          <w:tcPr>
            <w:tcW w:w="9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 xml:space="preserve">Програма курсу за вибором «Інформаційні технології у бізнесі» для учнів 10—11 класів інформаційно-технологічного та технологічного профілів (автори           Дзюба С.М., </w:t>
            </w:r>
            <w:proofErr w:type="spellStart"/>
            <w:r>
              <w:t>Заставнюк</w:t>
            </w:r>
            <w:proofErr w:type="spellEnd"/>
            <w:r>
              <w:t xml:space="preserve"> О.О., </w:t>
            </w:r>
            <w:proofErr w:type="spellStart"/>
            <w:r>
              <w:t>Войцеховський</w:t>
            </w:r>
            <w:proofErr w:type="spellEnd"/>
            <w:r>
              <w:t xml:space="preserve"> М.О.)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10-11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«Інформатика»</w:t>
            </w:r>
          </w:p>
        </w:tc>
      </w:tr>
      <w:tr w:rsidR="00E500D1" w:rsidTr="002351DB">
        <w:trPr>
          <w:cantSplit/>
          <w:trHeight w:val="246"/>
        </w:trPr>
        <w:tc>
          <w:tcPr>
            <w:tcW w:w="9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>Програма курсу за вибором «Інформаційні технології проектування. основи автоматизованого проектування» для учнів 10-11 класів інформаційно-технологічного профілю (автори Дзюба С.М., Пасічник В.А.)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10-11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«Інформатика»</w:t>
            </w:r>
          </w:p>
        </w:tc>
      </w:tr>
      <w:tr w:rsidR="00E500D1" w:rsidTr="002351DB">
        <w:trPr>
          <w:cantSplit/>
          <w:trHeight w:val="246"/>
        </w:trPr>
        <w:tc>
          <w:tcPr>
            <w:tcW w:w="9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 xml:space="preserve">Програма курсу за вибором «Інформаційні технології в економіці» (автори  </w:t>
            </w:r>
            <w:proofErr w:type="spellStart"/>
            <w:r>
              <w:t>Мотурнак</w:t>
            </w:r>
            <w:proofErr w:type="spellEnd"/>
            <w:r>
              <w:t xml:space="preserve"> Є.В., </w:t>
            </w:r>
            <w:proofErr w:type="spellStart"/>
            <w:r>
              <w:t>Костюков</w:t>
            </w:r>
            <w:proofErr w:type="spellEnd"/>
            <w:r>
              <w:t xml:space="preserve"> В.А., Ніколаєв Т.Г.)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10-11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«Комп</w:t>
            </w:r>
            <w:r>
              <w:rPr>
                <w:bCs/>
                <w:iCs/>
                <w:spacing w:val="2"/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ютер в школі та сім</w:t>
            </w:r>
            <w:r>
              <w:rPr>
                <w:bCs/>
                <w:iCs/>
                <w:spacing w:val="2"/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ї» №  рік???</w:t>
            </w:r>
          </w:p>
        </w:tc>
      </w:tr>
      <w:tr w:rsidR="00E500D1" w:rsidTr="002351DB">
        <w:trPr>
          <w:cantSplit/>
          <w:trHeight w:val="246"/>
        </w:trPr>
        <w:tc>
          <w:tcPr>
            <w:tcW w:w="9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 xml:space="preserve">Програма курсу за вибором «Інформаційні технології у бізнесі» для учнів 10-11 класів інформаційно-технологічного та технологічного профілів.(автори           Дзюба С.М., </w:t>
            </w:r>
            <w:proofErr w:type="spellStart"/>
            <w:r>
              <w:t>Заставнюк</w:t>
            </w:r>
            <w:proofErr w:type="spellEnd"/>
            <w:r>
              <w:t xml:space="preserve"> О.О., </w:t>
            </w:r>
            <w:proofErr w:type="spellStart"/>
            <w:r>
              <w:t>Войцеховський</w:t>
            </w:r>
            <w:proofErr w:type="spellEnd"/>
            <w:r>
              <w:t xml:space="preserve"> М.О.)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10-11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«Інформатика»</w:t>
            </w:r>
          </w:p>
        </w:tc>
      </w:tr>
      <w:tr w:rsidR="00E500D1" w:rsidTr="002351DB">
        <w:trPr>
          <w:cantSplit/>
          <w:trHeight w:val="246"/>
        </w:trPr>
        <w:tc>
          <w:tcPr>
            <w:tcW w:w="9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>Програма курсу за вибором «Інформаційні технології проектування. основи автоматизованого проектування» для учнів 10-11 класів інформаційно-технологічного профілю (автори Дзюба С.М., Пасічник В.А.)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10-11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«Інформатика»</w:t>
            </w:r>
          </w:p>
        </w:tc>
      </w:tr>
      <w:tr w:rsidR="00E500D1" w:rsidTr="002351DB">
        <w:trPr>
          <w:cantSplit/>
          <w:trHeight w:val="246"/>
        </w:trPr>
        <w:tc>
          <w:tcPr>
            <w:tcW w:w="9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proofErr w:type="spellStart"/>
            <w:r>
              <w:t>Навчальни</w:t>
            </w:r>
            <w:proofErr w:type="spellEnd"/>
            <w:r>
              <w:t xml:space="preserve"> програма «Офісні інформаційні технології» (автори </w:t>
            </w:r>
            <w:proofErr w:type="spellStart"/>
            <w:r>
              <w:t>Потієнко</w:t>
            </w:r>
            <w:proofErr w:type="spellEnd"/>
            <w:r>
              <w:t xml:space="preserve"> В.О., </w:t>
            </w:r>
            <w:proofErr w:type="spellStart"/>
            <w:r>
              <w:t>Гочеряк</w:t>
            </w:r>
            <w:proofErr w:type="spellEnd"/>
            <w:r>
              <w:t xml:space="preserve"> Г. І.)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8-11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«Комп’ютер в школі та сім’ї» №  рік???</w:t>
            </w:r>
          </w:p>
        </w:tc>
      </w:tr>
      <w:tr w:rsidR="00E500D1" w:rsidTr="002351DB">
        <w:trPr>
          <w:cantSplit/>
          <w:trHeight w:val="246"/>
        </w:trPr>
        <w:tc>
          <w:tcPr>
            <w:tcW w:w="144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widowControl w:val="0"/>
              <w:jc w:val="center"/>
            </w:pPr>
            <w:r>
              <w:rPr>
                <w:b/>
              </w:rPr>
              <w:t>Основні підручники</w:t>
            </w:r>
          </w:p>
        </w:tc>
      </w:tr>
      <w:tr w:rsidR="00E500D1" w:rsidTr="002351DB">
        <w:trPr>
          <w:cantSplit/>
          <w:trHeight w:val="246"/>
        </w:trPr>
        <w:tc>
          <w:tcPr>
            <w:tcW w:w="5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>Інформатика (підручник)</w:t>
            </w:r>
            <w:bookmarkStart w:id="0" w:name="_GoBack"/>
            <w:bookmarkEnd w:id="0"/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 xml:space="preserve">Морзе Н.В., Барна О.В., </w:t>
            </w:r>
            <w:proofErr w:type="spellStart"/>
            <w:r>
              <w:t>Вембер</w:t>
            </w:r>
            <w:proofErr w:type="spellEnd"/>
            <w:r>
              <w:t xml:space="preserve"> В.П., </w:t>
            </w:r>
            <w:proofErr w:type="spellStart"/>
            <w:r>
              <w:t>Кузьмінська</w:t>
            </w:r>
            <w:proofErr w:type="spellEnd"/>
            <w:r>
              <w:t xml:space="preserve"> О.Г., </w:t>
            </w:r>
            <w:proofErr w:type="spellStart"/>
            <w:r>
              <w:t>Саражинська</w:t>
            </w:r>
            <w:proofErr w:type="spellEnd"/>
            <w:r>
              <w:t xml:space="preserve"> Н.А.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5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ВД «Освіта»</w:t>
            </w:r>
          </w:p>
        </w:tc>
      </w:tr>
      <w:tr w:rsidR="00E500D1" w:rsidTr="002351DB">
        <w:trPr>
          <w:cantSplit/>
          <w:trHeight w:val="246"/>
        </w:trPr>
        <w:tc>
          <w:tcPr>
            <w:tcW w:w="5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>Інформатика (підручник)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proofErr w:type="spellStart"/>
            <w:r>
              <w:t>Ривкінд</w:t>
            </w:r>
            <w:proofErr w:type="spellEnd"/>
            <w:r>
              <w:t xml:space="preserve"> Й.Я., Лисенко Т.І., </w:t>
            </w:r>
          </w:p>
          <w:p w:rsidR="00E500D1" w:rsidRDefault="00E500D1">
            <w:pPr>
              <w:jc w:val="both"/>
            </w:pPr>
            <w:proofErr w:type="spellStart"/>
            <w:r>
              <w:t>Чернікова</w:t>
            </w:r>
            <w:proofErr w:type="spellEnd"/>
            <w:r>
              <w:t xml:space="preserve"> Л.А., </w:t>
            </w:r>
            <w:proofErr w:type="spellStart"/>
            <w:r>
              <w:t>Шакотько</w:t>
            </w:r>
            <w:proofErr w:type="spellEnd"/>
            <w:r>
              <w:t xml:space="preserve"> В.В.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5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proofErr w:type="spellStart"/>
            <w:r>
              <w:t>Генеза</w:t>
            </w:r>
            <w:proofErr w:type="spellEnd"/>
          </w:p>
        </w:tc>
      </w:tr>
      <w:tr w:rsidR="00E500D1" w:rsidTr="002351DB">
        <w:trPr>
          <w:cantSplit/>
          <w:trHeight w:val="246"/>
        </w:trPr>
        <w:tc>
          <w:tcPr>
            <w:tcW w:w="5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>Інформатика (підручник)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 xml:space="preserve">Морзе Н.В., Барна О.В., </w:t>
            </w:r>
            <w:proofErr w:type="spellStart"/>
            <w:r>
              <w:t>Вембер</w:t>
            </w:r>
            <w:proofErr w:type="spellEnd"/>
            <w:r>
              <w:t xml:space="preserve"> В.П., </w:t>
            </w:r>
            <w:proofErr w:type="spellStart"/>
            <w:r>
              <w:t>Кузьмінська</w:t>
            </w:r>
            <w:proofErr w:type="spellEnd"/>
            <w:r>
              <w:t xml:space="preserve"> О.Г., </w:t>
            </w:r>
            <w:proofErr w:type="spellStart"/>
            <w:r>
              <w:t>Саражинська</w:t>
            </w:r>
            <w:proofErr w:type="spellEnd"/>
            <w:r>
              <w:t xml:space="preserve"> Н.А.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6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ВД «Освіта»</w:t>
            </w:r>
          </w:p>
        </w:tc>
      </w:tr>
      <w:tr w:rsidR="00E500D1" w:rsidTr="002351DB">
        <w:trPr>
          <w:cantSplit/>
          <w:trHeight w:val="246"/>
        </w:trPr>
        <w:tc>
          <w:tcPr>
            <w:tcW w:w="5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>Інформатика (підручник)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proofErr w:type="spellStart"/>
            <w:r>
              <w:t>Ривкінд</w:t>
            </w:r>
            <w:proofErr w:type="spellEnd"/>
            <w:r>
              <w:t xml:space="preserve"> Й.Я., Лисенко Т.І., </w:t>
            </w:r>
          </w:p>
          <w:p w:rsidR="00E500D1" w:rsidRDefault="00E500D1">
            <w:pPr>
              <w:jc w:val="both"/>
            </w:pPr>
            <w:proofErr w:type="spellStart"/>
            <w:r>
              <w:t>Чернікова</w:t>
            </w:r>
            <w:proofErr w:type="spellEnd"/>
            <w:r>
              <w:t xml:space="preserve"> Л.А., </w:t>
            </w:r>
            <w:proofErr w:type="spellStart"/>
            <w:r>
              <w:t>Шакотько</w:t>
            </w:r>
            <w:proofErr w:type="spellEnd"/>
            <w:r>
              <w:t xml:space="preserve"> В.В.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6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proofErr w:type="spellStart"/>
            <w:r>
              <w:t>Генеза</w:t>
            </w:r>
            <w:proofErr w:type="spellEnd"/>
          </w:p>
        </w:tc>
      </w:tr>
      <w:tr w:rsidR="00E500D1" w:rsidTr="002351DB">
        <w:trPr>
          <w:cantSplit/>
          <w:trHeight w:val="246"/>
        </w:trPr>
        <w:tc>
          <w:tcPr>
            <w:tcW w:w="5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>Інформатика (підручник)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proofErr w:type="spellStart"/>
            <w:r>
              <w:t>Ривкінд</w:t>
            </w:r>
            <w:proofErr w:type="spellEnd"/>
            <w:r>
              <w:t xml:space="preserve"> Й.Я., Лисенко Т.І., </w:t>
            </w:r>
          </w:p>
          <w:p w:rsidR="00E500D1" w:rsidRDefault="00E500D1">
            <w:pPr>
              <w:tabs>
                <w:tab w:val="right" w:pos="4158"/>
              </w:tabs>
              <w:jc w:val="both"/>
            </w:pPr>
            <w:proofErr w:type="spellStart"/>
            <w:r>
              <w:t>Чернікова</w:t>
            </w:r>
            <w:proofErr w:type="spellEnd"/>
            <w:r>
              <w:t xml:space="preserve"> Л.А., </w:t>
            </w:r>
            <w:proofErr w:type="spellStart"/>
            <w:r>
              <w:t>Шакотько</w:t>
            </w:r>
            <w:proofErr w:type="spellEnd"/>
            <w:r>
              <w:t xml:space="preserve"> В.В.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7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proofErr w:type="spellStart"/>
            <w:r>
              <w:t>Генеза</w:t>
            </w:r>
            <w:proofErr w:type="spellEnd"/>
          </w:p>
        </w:tc>
      </w:tr>
      <w:tr w:rsidR="00E500D1" w:rsidTr="002351DB">
        <w:trPr>
          <w:cantSplit/>
          <w:trHeight w:val="246"/>
        </w:trPr>
        <w:tc>
          <w:tcPr>
            <w:tcW w:w="5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>Інформатика (підручник)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tabs>
                <w:tab w:val="right" w:pos="4158"/>
              </w:tabs>
              <w:jc w:val="both"/>
            </w:pPr>
            <w:proofErr w:type="spellStart"/>
            <w:r>
              <w:t>Казанцева</w:t>
            </w:r>
            <w:proofErr w:type="spellEnd"/>
            <w:r>
              <w:t xml:space="preserve"> О.П., </w:t>
            </w:r>
            <w:proofErr w:type="spellStart"/>
            <w:r>
              <w:t>Стеценко</w:t>
            </w:r>
            <w:proofErr w:type="spellEnd"/>
            <w:r>
              <w:t xml:space="preserve"> І.В., </w:t>
            </w:r>
          </w:p>
          <w:p w:rsidR="00E500D1" w:rsidRDefault="00E500D1">
            <w:pPr>
              <w:tabs>
                <w:tab w:val="right" w:pos="4158"/>
              </w:tabs>
              <w:jc w:val="both"/>
            </w:pPr>
            <w:proofErr w:type="spellStart"/>
            <w:r>
              <w:t>Фурик</w:t>
            </w:r>
            <w:proofErr w:type="spellEnd"/>
            <w:r>
              <w:t xml:space="preserve"> Л.В.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7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 xml:space="preserve">Навчальна </w:t>
            </w:r>
          </w:p>
          <w:p w:rsidR="00E500D1" w:rsidRDefault="00E500D1">
            <w:pPr>
              <w:jc w:val="center"/>
            </w:pPr>
            <w:r>
              <w:t>книга - Богдан</w:t>
            </w:r>
          </w:p>
        </w:tc>
      </w:tr>
      <w:tr w:rsidR="00E500D1" w:rsidTr="002351DB">
        <w:trPr>
          <w:cantSplit/>
          <w:trHeight w:val="246"/>
        </w:trPr>
        <w:tc>
          <w:tcPr>
            <w:tcW w:w="5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>Інформатика (підручник)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proofErr w:type="spellStart"/>
            <w:r>
              <w:t>Гуржій</w:t>
            </w:r>
            <w:proofErr w:type="spellEnd"/>
            <w:r>
              <w:t xml:space="preserve"> А.М., </w:t>
            </w:r>
            <w:proofErr w:type="spellStart"/>
            <w:r>
              <w:t>Карташова</w:t>
            </w:r>
            <w:proofErr w:type="spellEnd"/>
            <w:r>
              <w:t xml:space="preserve"> Л.А., </w:t>
            </w:r>
            <w:proofErr w:type="spellStart"/>
            <w:r>
              <w:t>Лапінський</w:t>
            </w:r>
            <w:proofErr w:type="spellEnd"/>
            <w:r>
              <w:t xml:space="preserve"> В.В., Руденко В.Д.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7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0D1" w:rsidRDefault="00E500D1">
            <w:pPr>
              <w:jc w:val="center"/>
            </w:pPr>
          </w:p>
        </w:tc>
      </w:tr>
      <w:tr w:rsidR="00E500D1" w:rsidTr="002351DB">
        <w:trPr>
          <w:cantSplit/>
          <w:trHeight w:val="246"/>
        </w:trPr>
        <w:tc>
          <w:tcPr>
            <w:tcW w:w="5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lastRenderedPageBreak/>
              <w:t>Інформатика (підручник)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 xml:space="preserve">Пилипчук О.П., </w:t>
            </w:r>
            <w:proofErr w:type="spellStart"/>
            <w:r>
              <w:t>Ріпко</w:t>
            </w:r>
            <w:proofErr w:type="spellEnd"/>
            <w:r>
              <w:t xml:space="preserve"> Н.А., </w:t>
            </w:r>
            <w:proofErr w:type="spellStart"/>
            <w:r>
              <w:t>Шестопалов</w:t>
            </w:r>
            <w:proofErr w:type="spellEnd"/>
            <w:r>
              <w:t xml:space="preserve"> Є.А.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7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0D1" w:rsidRDefault="00E500D1">
            <w:pPr>
              <w:jc w:val="center"/>
            </w:pPr>
          </w:p>
        </w:tc>
      </w:tr>
      <w:tr w:rsidR="00E500D1" w:rsidTr="002351DB">
        <w:trPr>
          <w:cantSplit/>
          <w:trHeight w:val="246"/>
        </w:trPr>
        <w:tc>
          <w:tcPr>
            <w:tcW w:w="5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>Інформатика (підручник)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 xml:space="preserve">Морзе Н.В., Барна О.В., </w:t>
            </w:r>
            <w:proofErr w:type="spellStart"/>
            <w:r>
              <w:t>Вембер</w:t>
            </w:r>
            <w:proofErr w:type="spellEnd"/>
            <w:r>
              <w:t xml:space="preserve"> В.П., </w:t>
            </w:r>
            <w:proofErr w:type="spellStart"/>
            <w:r>
              <w:t>Кузьмінська</w:t>
            </w:r>
            <w:proofErr w:type="spellEnd"/>
            <w:r>
              <w:t xml:space="preserve"> О.Г., </w:t>
            </w:r>
            <w:proofErr w:type="spellStart"/>
            <w:r>
              <w:t>Саражинська</w:t>
            </w:r>
            <w:proofErr w:type="spellEnd"/>
            <w:r>
              <w:t xml:space="preserve"> Н.А.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7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ВД «Освіта»</w:t>
            </w:r>
          </w:p>
        </w:tc>
      </w:tr>
      <w:tr w:rsidR="00E500D1" w:rsidTr="002351DB">
        <w:trPr>
          <w:cantSplit/>
          <w:trHeight w:val="246"/>
        </w:trPr>
        <w:tc>
          <w:tcPr>
            <w:tcW w:w="5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>Інформатика (підручник)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 xml:space="preserve">Морзе Н.В., </w:t>
            </w:r>
            <w:proofErr w:type="spellStart"/>
            <w:r>
              <w:t>Вембер</w:t>
            </w:r>
            <w:proofErr w:type="spellEnd"/>
            <w:r>
              <w:t xml:space="preserve"> В.П.,</w:t>
            </w:r>
          </w:p>
          <w:p w:rsidR="00E500D1" w:rsidRDefault="00E500D1">
            <w:pPr>
              <w:jc w:val="both"/>
            </w:pPr>
            <w:proofErr w:type="spellStart"/>
            <w:r>
              <w:t>Кузьмінська</w:t>
            </w:r>
            <w:proofErr w:type="spellEnd"/>
            <w:r>
              <w:t xml:space="preserve"> О.Г.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9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Школяр</w:t>
            </w:r>
          </w:p>
        </w:tc>
      </w:tr>
      <w:tr w:rsidR="00E500D1" w:rsidTr="002351DB">
        <w:trPr>
          <w:cantSplit/>
          <w:trHeight w:val="246"/>
        </w:trPr>
        <w:tc>
          <w:tcPr>
            <w:tcW w:w="5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>Інформатика (підручник)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proofErr w:type="spellStart"/>
            <w:r>
              <w:t>Ривкінд</w:t>
            </w:r>
            <w:proofErr w:type="spellEnd"/>
            <w:r>
              <w:t xml:space="preserve"> Й.Я., Лисенко Т.І., </w:t>
            </w:r>
          </w:p>
          <w:p w:rsidR="00E500D1" w:rsidRDefault="00E500D1">
            <w:pPr>
              <w:jc w:val="both"/>
            </w:pPr>
            <w:proofErr w:type="spellStart"/>
            <w:r>
              <w:t>Чернікова</w:t>
            </w:r>
            <w:proofErr w:type="spellEnd"/>
            <w:r>
              <w:t xml:space="preserve"> Л.А., </w:t>
            </w:r>
            <w:proofErr w:type="spellStart"/>
            <w:r>
              <w:t>Шакотько</w:t>
            </w:r>
            <w:proofErr w:type="spellEnd"/>
            <w:r>
              <w:t xml:space="preserve"> В.В.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9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proofErr w:type="spellStart"/>
            <w:r>
              <w:t>Генеза</w:t>
            </w:r>
            <w:proofErr w:type="spellEnd"/>
          </w:p>
        </w:tc>
      </w:tr>
      <w:tr w:rsidR="00E500D1" w:rsidTr="002351DB">
        <w:trPr>
          <w:cantSplit/>
          <w:trHeight w:val="246"/>
        </w:trPr>
        <w:tc>
          <w:tcPr>
            <w:tcW w:w="5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>Інформатика (підручник)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>Завадський І.О., Стеценко І.В., Левченко О.М.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9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ВГ ВНV</w:t>
            </w:r>
          </w:p>
        </w:tc>
      </w:tr>
      <w:tr w:rsidR="00E500D1" w:rsidTr="002351DB">
        <w:trPr>
          <w:cantSplit/>
          <w:trHeight w:val="246"/>
        </w:trPr>
        <w:tc>
          <w:tcPr>
            <w:tcW w:w="5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>Інформатика (підручник)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proofErr w:type="spellStart"/>
            <w:r>
              <w:t>Володіна</w:t>
            </w:r>
            <w:proofErr w:type="spellEnd"/>
            <w:r>
              <w:t xml:space="preserve"> І.Л., </w:t>
            </w:r>
            <w:proofErr w:type="spellStart"/>
            <w:r>
              <w:t>Володін</w:t>
            </w:r>
            <w:proofErr w:type="spellEnd"/>
            <w:r>
              <w:t xml:space="preserve"> В.В.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9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Гімназія</w:t>
            </w:r>
          </w:p>
        </w:tc>
      </w:tr>
      <w:tr w:rsidR="00E500D1" w:rsidTr="002351DB">
        <w:trPr>
          <w:cantSplit/>
          <w:trHeight w:val="246"/>
        </w:trPr>
        <w:tc>
          <w:tcPr>
            <w:tcW w:w="5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>Інформатика (рівень стандарту) (підручник)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 xml:space="preserve">Морзе Н.В., </w:t>
            </w:r>
            <w:proofErr w:type="spellStart"/>
            <w:r>
              <w:t>Вембер</w:t>
            </w:r>
            <w:proofErr w:type="spellEnd"/>
            <w:r>
              <w:t xml:space="preserve"> В.П.,</w:t>
            </w:r>
          </w:p>
          <w:p w:rsidR="00E500D1" w:rsidRDefault="00E500D1">
            <w:pPr>
              <w:jc w:val="both"/>
            </w:pPr>
            <w:proofErr w:type="spellStart"/>
            <w:r>
              <w:t>Кузьмінська</w:t>
            </w:r>
            <w:proofErr w:type="spellEnd"/>
            <w:r>
              <w:t xml:space="preserve"> О.Г.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10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Школяр</w:t>
            </w:r>
          </w:p>
        </w:tc>
      </w:tr>
      <w:tr w:rsidR="00E500D1" w:rsidTr="002351DB">
        <w:trPr>
          <w:cantSplit/>
          <w:trHeight w:val="246"/>
        </w:trPr>
        <w:tc>
          <w:tcPr>
            <w:tcW w:w="5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>Інформатика (рівень стандарту) (підручник))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proofErr w:type="spellStart"/>
            <w:r>
              <w:t>Ривкінд</w:t>
            </w:r>
            <w:proofErr w:type="spellEnd"/>
            <w:r>
              <w:t xml:space="preserve"> Й.Я., Лисенко Т.І., </w:t>
            </w:r>
          </w:p>
          <w:p w:rsidR="00E500D1" w:rsidRDefault="00E500D1">
            <w:pPr>
              <w:jc w:val="both"/>
            </w:pPr>
            <w:proofErr w:type="spellStart"/>
            <w:r>
              <w:t>Чернікова</w:t>
            </w:r>
            <w:proofErr w:type="spellEnd"/>
            <w:r>
              <w:t xml:space="preserve"> Л.А., </w:t>
            </w:r>
            <w:proofErr w:type="spellStart"/>
            <w:r>
              <w:t>Шакотько</w:t>
            </w:r>
            <w:proofErr w:type="spellEnd"/>
            <w:r>
              <w:t xml:space="preserve"> В.В.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10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proofErr w:type="spellStart"/>
            <w:r>
              <w:t>Генеза</w:t>
            </w:r>
            <w:proofErr w:type="spellEnd"/>
          </w:p>
        </w:tc>
      </w:tr>
      <w:tr w:rsidR="00E500D1" w:rsidTr="002351DB">
        <w:trPr>
          <w:cantSplit/>
          <w:trHeight w:val="246"/>
        </w:trPr>
        <w:tc>
          <w:tcPr>
            <w:tcW w:w="5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>Інформатика (академічний рівень, профільний рівень)  (підручник))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ind w:right="-106"/>
              <w:jc w:val="both"/>
            </w:pPr>
            <w:proofErr w:type="spellStart"/>
            <w:r>
              <w:t>Ривкінд</w:t>
            </w:r>
            <w:proofErr w:type="spellEnd"/>
            <w:r>
              <w:t xml:space="preserve"> Й.Я., Лисенко Т.І., </w:t>
            </w:r>
          </w:p>
          <w:p w:rsidR="00E500D1" w:rsidRDefault="00E500D1">
            <w:pPr>
              <w:ind w:right="-106"/>
              <w:jc w:val="both"/>
            </w:pPr>
            <w:proofErr w:type="spellStart"/>
            <w:r>
              <w:t>Чернікова</w:t>
            </w:r>
            <w:proofErr w:type="spellEnd"/>
            <w:r>
              <w:t xml:space="preserve"> Л.А., </w:t>
            </w:r>
            <w:proofErr w:type="spellStart"/>
            <w:r>
              <w:t>Шакотько</w:t>
            </w:r>
            <w:proofErr w:type="spellEnd"/>
            <w:r>
              <w:t xml:space="preserve"> В.В.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10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proofErr w:type="spellStart"/>
            <w:r>
              <w:t>Генеза</w:t>
            </w:r>
            <w:proofErr w:type="spellEnd"/>
          </w:p>
        </w:tc>
      </w:tr>
      <w:tr w:rsidR="00E500D1" w:rsidTr="002351DB">
        <w:trPr>
          <w:cantSplit/>
          <w:trHeight w:val="246"/>
        </w:trPr>
        <w:tc>
          <w:tcPr>
            <w:tcW w:w="5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>Інформатика (рівень стандарту) (підручник)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 xml:space="preserve">Лисенко Т.І., </w:t>
            </w:r>
            <w:proofErr w:type="spellStart"/>
            <w:r>
              <w:t>Ривкінд</w:t>
            </w:r>
            <w:proofErr w:type="spellEnd"/>
            <w:r>
              <w:t xml:space="preserve"> Й.Я., </w:t>
            </w:r>
          </w:p>
          <w:p w:rsidR="00E500D1" w:rsidRDefault="00E500D1">
            <w:pPr>
              <w:jc w:val="both"/>
            </w:pPr>
            <w:proofErr w:type="spellStart"/>
            <w:r>
              <w:t>Чернікова</w:t>
            </w:r>
            <w:proofErr w:type="spellEnd"/>
            <w:r>
              <w:t xml:space="preserve"> Л.А., </w:t>
            </w:r>
            <w:proofErr w:type="spellStart"/>
            <w:r>
              <w:t>Шакотько</w:t>
            </w:r>
            <w:proofErr w:type="spellEnd"/>
            <w:r>
              <w:t xml:space="preserve"> В.В.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11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proofErr w:type="spellStart"/>
            <w:r>
              <w:t>Генеза</w:t>
            </w:r>
            <w:proofErr w:type="spellEnd"/>
          </w:p>
        </w:tc>
      </w:tr>
      <w:tr w:rsidR="00E500D1" w:rsidTr="002351DB">
        <w:trPr>
          <w:cantSplit/>
          <w:trHeight w:val="246"/>
        </w:trPr>
        <w:tc>
          <w:tcPr>
            <w:tcW w:w="5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>Інформатика (рівень стандарту) (підручник)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 xml:space="preserve">Морзе Н.В., </w:t>
            </w:r>
            <w:proofErr w:type="spellStart"/>
            <w:r>
              <w:t>Вембер</w:t>
            </w:r>
            <w:proofErr w:type="spellEnd"/>
            <w:r>
              <w:t xml:space="preserve"> В.П., </w:t>
            </w:r>
          </w:p>
          <w:p w:rsidR="00E500D1" w:rsidRDefault="00E500D1">
            <w:pPr>
              <w:jc w:val="both"/>
            </w:pPr>
            <w:proofErr w:type="spellStart"/>
            <w:r>
              <w:t>Кузмінська</w:t>
            </w:r>
            <w:proofErr w:type="spellEnd"/>
            <w:r>
              <w:t xml:space="preserve"> О.Г.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11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Школяр</w:t>
            </w:r>
          </w:p>
        </w:tc>
      </w:tr>
      <w:tr w:rsidR="00E500D1" w:rsidTr="002351DB">
        <w:trPr>
          <w:cantSplit/>
          <w:trHeight w:val="246"/>
        </w:trPr>
        <w:tc>
          <w:tcPr>
            <w:tcW w:w="5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>Інформатика (академічний, профільний рівень) (підручник)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 xml:space="preserve">Лисенко Т.І., </w:t>
            </w:r>
            <w:proofErr w:type="spellStart"/>
            <w:r>
              <w:t>Ривкінд</w:t>
            </w:r>
            <w:proofErr w:type="spellEnd"/>
            <w:r>
              <w:t xml:space="preserve"> Й.Я., </w:t>
            </w:r>
          </w:p>
          <w:p w:rsidR="00E500D1" w:rsidRDefault="00E500D1">
            <w:pPr>
              <w:jc w:val="both"/>
            </w:pPr>
            <w:proofErr w:type="spellStart"/>
            <w:r>
              <w:t>Чернікова</w:t>
            </w:r>
            <w:proofErr w:type="spellEnd"/>
            <w:r>
              <w:t xml:space="preserve"> Л.А., </w:t>
            </w:r>
            <w:proofErr w:type="spellStart"/>
            <w:r>
              <w:t>Шакотько</w:t>
            </w:r>
            <w:proofErr w:type="spellEnd"/>
            <w:r>
              <w:t xml:space="preserve"> В.В.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11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proofErr w:type="spellStart"/>
            <w:r>
              <w:t>Генеза</w:t>
            </w:r>
            <w:proofErr w:type="spellEnd"/>
          </w:p>
        </w:tc>
      </w:tr>
      <w:tr w:rsidR="00E500D1" w:rsidTr="002351DB">
        <w:trPr>
          <w:cantSplit/>
          <w:trHeight w:val="246"/>
        </w:trPr>
        <w:tc>
          <w:tcPr>
            <w:tcW w:w="144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rPr>
                <w:b/>
              </w:rPr>
              <w:t>Додаткові підручники та навчальні посібники</w:t>
            </w:r>
          </w:p>
        </w:tc>
      </w:tr>
      <w:tr w:rsidR="00E500D1" w:rsidTr="002351DB">
        <w:trPr>
          <w:cantSplit/>
          <w:trHeight w:val="246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>Інформатика (підручник для навчальних закладів з поглибленим вивченням природничо-математичних дисциплін)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 xml:space="preserve">колектив авторів за ред. </w:t>
            </w:r>
            <w:proofErr w:type="spellStart"/>
            <w:r>
              <w:t>Гуржія</w:t>
            </w:r>
            <w:proofErr w:type="spellEnd"/>
            <w:r>
              <w:t xml:space="preserve"> А.М.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5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ind w:left="-165"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Інститут педагогіки НАПН України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widowControl w:val="0"/>
              <w:jc w:val="center"/>
            </w:pPr>
            <w:r>
              <w:t xml:space="preserve">Лист МОН від 17.07.2013 </w:t>
            </w:r>
          </w:p>
          <w:p w:rsidR="00E500D1" w:rsidRDefault="00E500D1">
            <w:pPr>
              <w:widowControl w:val="0"/>
              <w:jc w:val="center"/>
            </w:pPr>
            <w:r>
              <w:t>№ 1/11-11637</w:t>
            </w:r>
          </w:p>
        </w:tc>
      </w:tr>
      <w:tr w:rsidR="00E500D1" w:rsidTr="002351DB">
        <w:trPr>
          <w:cantSplit/>
          <w:trHeight w:val="246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>Навчальний посібник «Інформатика. Робочий зошит»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proofErr w:type="spellStart"/>
            <w:r>
              <w:t>Ривкінд</w:t>
            </w:r>
            <w:proofErr w:type="spellEnd"/>
            <w:r>
              <w:t xml:space="preserve"> Й.Я., Лисенко Т.І., </w:t>
            </w:r>
          </w:p>
          <w:p w:rsidR="00E500D1" w:rsidRDefault="00E500D1">
            <w:pPr>
              <w:jc w:val="both"/>
            </w:pPr>
            <w:proofErr w:type="spellStart"/>
            <w:r>
              <w:t>Чернікова</w:t>
            </w:r>
            <w:proofErr w:type="spellEnd"/>
            <w:r>
              <w:t xml:space="preserve"> Л.А., </w:t>
            </w:r>
            <w:proofErr w:type="spellStart"/>
            <w:r>
              <w:t>Шакотько</w:t>
            </w:r>
            <w:proofErr w:type="spellEnd"/>
            <w:r>
              <w:t xml:space="preserve"> В.В.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5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proofErr w:type="spellStart"/>
            <w:r>
              <w:t>Генеза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widowControl w:val="0"/>
              <w:jc w:val="center"/>
            </w:pPr>
            <w:r>
              <w:t xml:space="preserve">Лист ІІТЗО від 11.07.2013 </w:t>
            </w:r>
          </w:p>
          <w:p w:rsidR="00E500D1" w:rsidRDefault="00E500D1">
            <w:pPr>
              <w:widowControl w:val="0"/>
              <w:jc w:val="center"/>
            </w:pPr>
            <w:r>
              <w:t>№ 14.1/12-Г-287</w:t>
            </w:r>
          </w:p>
        </w:tc>
      </w:tr>
      <w:tr w:rsidR="00E500D1" w:rsidTr="002351DB">
        <w:trPr>
          <w:cantSplit/>
          <w:trHeight w:val="246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>Навчальний посібник «Зошит для контролю знань з інформатики»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>Морзе Н.В., Барна О.В.,</w:t>
            </w:r>
          </w:p>
          <w:p w:rsidR="00E500D1" w:rsidRDefault="00E500D1">
            <w:pPr>
              <w:jc w:val="both"/>
            </w:pPr>
            <w:proofErr w:type="spellStart"/>
            <w:r>
              <w:t>Вембер</w:t>
            </w:r>
            <w:proofErr w:type="spellEnd"/>
            <w:r>
              <w:t xml:space="preserve"> В.П., </w:t>
            </w:r>
            <w:proofErr w:type="spellStart"/>
            <w:r>
              <w:t>Кузьмінська</w:t>
            </w:r>
            <w:proofErr w:type="spellEnd"/>
            <w:r>
              <w:t xml:space="preserve"> О.Г.,</w:t>
            </w:r>
          </w:p>
          <w:p w:rsidR="00E500D1" w:rsidRDefault="00E500D1">
            <w:pPr>
              <w:jc w:val="both"/>
            </w:pPr>
            <w:proofErr w:type="spellStart"/>
            <w:r>
              <w:t>Саражинська</w:t>
            </w:r>
            <w:proofErr w:type="spellEnd"/>
            <w:r>
              <w:t xml:space="preserve"> Н.А.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5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ВД «Освіта»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 xml:space="preserve">Лист ІІТЗО від 17.07.2013 </w:t>
            </w:r>
          </w:p>
          <w:p w:rsidR="00E500D1" w:rsidRDefault="00E500D1">
            <w:pPr>
              <w:jc w:val="center"/>
            </w:pPr>
            <w:r>
              <w:t>№ 14.1/12-Г-332</w:t>
            </w:r>
          </w:p>
        </w:tc>
      </w:tr>
      <w:tr w:rsidR="00E500D1" w:rsidTr="002351DB">
        <w:trPr>
          <w:cantSplit/>
          <w:trHeight w:val="246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>Навчальний посібник «Робочий зошит з інформатики»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 xml:space="preserve">Морзе Н.В., Барна О.В., </w:t>
            </w:r>
            <w:proofErr w:type="spellStart"/>
            <w:r>
              <w:t>Вембер</w:t>
            </w:r>
            <w:proofErr w:type="spellEnd"/>
            <w:r>
              <w:t xml:space="preserve"> В.П., </w:t>
            </w:r>
          </w:p>
          <w:p w:rsidR="00E500D1" w:rsidRDefault="00E500D1">
            <w:pPr>
              <w:jc w:val="both"/>
            </w:pPr>
            <w:proofErr w:type="spellStart"/>
            <w:r>
              <w:t>Кузьмінська</w:t>
            </w:r>
            <w:proofErr w:type="spellEnd"/>
            <w:r>
              <w:t xml:space="preserve"> О.Г., </w:t>
            </w:r>
            <w:proofErr w:type="spellStart"/>
            <w:r>
              <w:t>Саражинська</w:t>
            </w:r>
            <w:proofErr w:type="spellEnd"/>
            <w:r>
              <w:t xml:space="preserve"> Н.А.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5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ВД «Освіта»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 xml:space="preserve">Лист ІІТЗО від 17.07.2013 </w:t>
            </w:r>
          </w:p>
          <w:p w:rsidR="00E500D1" w:rsidRDefault="00E500D1">
            <w:pPr>
              <w:jc w:val="center"/>
            </w:pPr>
            <w:r>
              <w:t>№ 14.1/12-Г-335</w:t>
            </w:r>
          </w:p>
        </w:tc>
      </w:tr>
      <w:tr w:rsidR="00E500D1" w:rsidTr="002351DB">
        <w:trPr>
          <w:cantSplit/>
          <w:trHeight w:val="246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>Навчальний посібник «Зошит для практичних робіт та проектної діяльності»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 xml:space="preserve">Морзе Н.В., Барна О.В., </w:t>
            </w:r>
            <w:proofErr w:type="spellStart"/>
            <w:r>
              <w:t>Вембер</w:t>
            </w:r>
            <w:proofErr w:type="spellEnd"/>
            <w:r>
              <w:t xml:space="preserve"> В.П., </w:t>
            </w:r>
          </w:p>
          <w:p w:rsidR="00E500D1" w:rsidRDefault="00E500D1">
            <w:pPr>
              <w:jc w:val="both"/>
            </w:pPr>
            <w:proofErr w:type="spellStart"/>
            <w:r>
              <w:t>Кузьмінська</w:t>
            </w:r>
            <w:proofErr w:type="spellEnd"/>
            <w:r>
              <w:t xml:space="preserve"> О.Г., </w:t>
            </w:r>
            <w:proofErr w:type="spellStart"/>
            <w:r>
              <w:t>Саражинська</w:t>
            </w:r>
            <w:proofErr w:type="spellEnd"/>
            <w:r>
              <w:t xml:space="preserve"> Н.А.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5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ВД «Освіта»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 xml:space="preserve">Лист ІІТЗО від 17.07.2013 </w:t>
            </w:r>
          </w:p>
          <w:p w:rsidR="00E500D1" w:rsidRDefault="00E500D1">
            <w:pPr>
              <w:jc w:val="center"/>
            </w:pPr>
            <w:r>
              <w:t>№ 14.1/12-Г-336</w:t>
            </w:r>
          </w:p>
        </w:tc>
      </w:tr>
      <w:tr w:rsidR="00E500D1" w:rsidTr="002351DB">
        <w:trPr>
          <w:cantSplit/>
          <w:trHeight w:val="246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widowControl w:val="0"/>
              <w:jc w:val="both"/>
            </w:pPr>
            <w:r>
              <w:t>Інформатика. 5 клас: Універсальний комплект: Контроль навчальних досягнень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>Корнієнко М.М., Іванова І.Д.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5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Ранок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 xml:space="preserve">Лист ІІТЗО від 05.06.2014 </w:t>
            </w:r>
          </w:p>
          <w:p w:rsidR="00E500D1" w:rsidRDefault="00E500D1">
            <w:pPr>
              <w:jc w:val="center"/>
            </w:pPr>
            <w:r>
              <w:t>№ 14.1/12-Г-846</w:t>
            </w:r>
          </w:p>
        </w:tc>
      </w:tr>
      <w:tr w:rsidR="00E500D1" w:rsidTr="002351DB">
        <w:trPr>
          <w:cantSplit/>
          <w:trHeight w:val="246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widowControl w:val="0"/>
              <w:jc w:val="both"/>
            </w:pPr>
            <w:r>
              <w:t>Робочий зошит з інформатики. 5 клас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proofErr w:type="spellStart"/>
            <w:r>
              <w:t>Лапінський</w:t>
            </w:r>
            <w:proofErr w:type="spellEnd"/>
            <w:r>
              <w:t xml:space="preserve"> В.В., Дорошенко Ю.О., </w:t>
            </w:r>
            <w:proofErr w:type="spellStart"/>
            <w:r>
              <w:t>Осіпа</w:t>
            </w:r>
            <w:proofErr w:type="spellEnd"/>
            <w:r>
              <w:t xml:space="preserve"> Л.В.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5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Інститут педагогіки</w:t>
            </w:r>
          </w:p>
          <w:p w:rsidR="00E500D1" w:rsidRDefault="00E500D1">
            <w:pPr>
              <w:ind w:right="-172"/>
              <w:jc w:val="center"/>
            </w:pPr>
            <w:r>
              <w:rPr>
                <w:sz w:val="22"/>
                <w:szCs w:val="22"/>
              </w:rPr>
              <w:t>НАПН України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Лист ІІТЗО від 10.02.2015</w:t>
            </w:r>
          </w:p>
          <w:p w:rsidR="00E500D1" w:rsidRDefault="00E500D1">
            <w:pPr>
              <w:jc w:val="center"/>
            </w:pPr>
            <w:r>
              <w:t xml:space="preserve"> № 14.1/12-Г-33</w:t>
            </w:r>
          </w:p>
        </w:tc>
      </w:tr>
      <w:tr w:rsidR="00E500D1" w:rsidTr="002351DB">
        <w:trPr>
          <w:cantSplit/>
          <w:trHeight w:val="246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widowControl w:val="0"/>
              <w:jc w:val="both"/>
            </w:pPr>
            <w:r>
              <w:t>Інформатика. Робочий зошит для 5 класу (</w:t>
            </w:r>
            <w:proofErr w:type="spellStart"/>
            <w:r>
              <w:t>дл</w:t>
            </w:r>
            <w:proofErr w:type="spellEnd"/>
            <w:r>
              <w:t xml:space="preserve"> підручника </w:t>
            </w:r>
            <w:proofErr w:type="spellStart"/>
            <w:r>
              <w:t>Ривкінда</w:t>
            </w:r>
            <w:proofErr w:type="spellEnd"/>
            <w:r>
              <w:t xml:space="preserve"> Й.Я. та інших)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proofErr w:type="spellStart"/>
            <w:r>
              <w:t>Перунов</w:t>
            </w:r>
            <w:proofErr w:type="spellEnd"/>
            <w:r>
              <w:t xml:space="preserve"> Р.О., Перунова І.Б.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5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Підручники і посібники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 xml:space="preserve">Лист ІІТЗО від 27.03.2015 </w:t>
            </w:r>
          </w:p>
          <w:p w:rsidR="00E500D1" w:rsidRDefault="00E500D1">
            <w:pPr>
              <w:jc w:val="center"/>
            </w:pPr>
            <w:r>
              <w:t>№ 14.1/12-Г-500</w:t>
            </w:r>
          </w:p>
        </w:tc>
      </w:tr>
      <w:tr w:rsidR="00E500D1" w:rsidTr="002351DB">
        <w:trPr>
          <w:cantSplit/>
          <w:trHeight w:val="246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widowControl w:val="0"/>
              <w:jc w:val="both"/>
            </w:pPr>
            <w:r>
              <w:t>Інформатика. Робочий зошит для 5 класу (</w:t>
            </w:r>
            <w:proofErr w:type="spellStart"/>
            <w:r>
              <w:t>дл</w:t>
            </w:r>
            <w:proofErr w:type="spellEnd"/>
            <w:r>
              <w:t xml:space="preserve"> підручника Морзе Н.В. та інших)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proofErr w:type="spellStart"/>
            <w:r>
              <w:t>Перунов</w:t>
            </w:r>
            <w:proofErr w:type="spellEnd"/>
            <w:r>
              <w:t xml:space="preserve"> Р.О., Перунова І.Б.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5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Підручники і посібники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 xml:space="preserve">Лист ІІТЗО від 22.05.2015 </w:t>
            </w:r>
          </w:p>
          <w:p w:rsidR="00E500D1" w:rsidRDefault="00E500D1">
            <w:pPr>
              <w:jc w:val="center"/>
            </w:pPr>
            <w:r>
              <w:t>№ 14.1/12-Г-313</w:t>
            </w:r>
          </w:p>
        </w:tc>
      </w:tr>
      <w:tr w:rsidR="00E500D1" w:rsidTr="002351DB">
        <w:trPr>
          <w:cantSplit/>
          <w:trHeight w:val="246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widowControl w:val="0"/>
              <w:jc w:val="both"/>
            </w:pPr>
            <w:r>
              <w:t>Інформатика. 5-6 клас. Експрес-контроль.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>Корнієнко М.М., Іванова І.Д.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5-6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Ранок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widowControl w:val="0"/>
              <w:jc w:val="center"/>
            </w:pPr>
            <w:r>
              <w:t xml:space="preserve">Лист ІІТЗО від </w:t>
            </w:r>
            <w:r>
              <w:rPr>
                <w:lang w:val="en-US"/>
              </w:rPr>
              <w:t>26</w:t>
            </w:r>
            <w:r>
              <w:t>.0</w:t>
            </w:r>
            <w:r>
              <w:rPr>
                <w:lang w:val="en-US"/>
              </w:rPr>
              <w:t>6</w:t>
            </w:r>
            <w:r>
              <w:t>.201</w:t>
            </w:r>
            <w:r>
              <w:rPr>
                <w:lang w:val="en-US"/>
              </w:rPr>
              <w:t>5</w:t>
            </w:r>
            <w:r>
              <w:t xml:space="preserve"> </w:t>
            </w:r>
          </w:p>
          <w:p w:rsidR="00E500D1" w:rsidRDefault="00E500D1">
            <w:pPr>
              <w:widowControl w:val="0"/>
              <w:jc w:val="center"/>
            </w:pPr>
            <w:r>
              <w:t>№ 14</w:t>
            </w:r>
            <w:r>
              <w:rPr>
                <w:lang w:val="en-US"/>
              </w:rPr>
              <w:t>.1</w:t>
            </w:r>
            <w:r>
              <w:t>/1</w:t>
            </w:r>
            <w:r>
              <w:rPr>
                <w:lang w:val="en-US"/>
              </w:rPr>
              <w:t>2</w:t>
            </w:r>
            <w:r>
              <w:t>-Г-</w:t>
            </w:r>
            <w:r>
              <w:rPr>
                <w:lang w:val="en-US"/>
              </w:rPr>
              <w:t>8</w:t>
            </w:r>
            <w:r>
              <w:t>34</w:t>
            </w:r>
          </w:p>
        </w:tc>
      </w:tr>
      <w:tr w:rsidR="00E500D1" w:rsidTr="002351DB">
        <w:trPr>
          <w:cantSplit/>
          <w:trHeight w:val="246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r>
              <w:t>Алгоритмізація і програмування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r>
              <w:t>Руденко В. 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5-7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Розумники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 xml:space="preserve">Лист ІІТЗО від 19.07.2013 </w:t>
            </w:r>
          </w:p>
          <w:p w:rsidR="00E500D1" w:rsidRDefault="00E500D1">
            <w:pPr>
              <w:jc w:val="center"/>
            </w:pPr>
            <w:r>
              <w:t>№14.1/12-Г-350</w:t>
            </w:r>
          </w:p>
        </w:tc>
      </w:tr>
      <w:tr w:rsidR="00E500D1" w:rsidTr="002351DB">
        <w:trPr>
          <w:cantSplit/>
          <w:trHeight w:val="246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rPr>
                <w:lang w:val="en-US"/>
              </w:rPr>
            </w:pPr>
            <w:r>
              <w:t xml:space="preserve">Хмарні сервіси </w:t>
            </w:r>
            <w:r>
              <w:rPr>
                <w:lang w:val="en-US"/>
              </w:rPr>
              <w:t>Office 365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r>
              <w:t xml:space="preserve">Литвинова С.Г., </w:t>
            </w:r>
            <w:proofErr w:type="spellStart"/>
            <w:r>
              <w:t>Спірін</w:t>
            </w:r>
            <w:proofErr w:type="spellEnd"/>
            <w:r>
              <w:t xml:space="preserve"> О.М., </w:t>
            </w:r>
          </w:p>
          <w:p w:rsidR="00E500D1" w:rsidRDefault="00E500D1">
            <w:pPr>
              <w:rPr>
                <w:lang w:val="en-US"/>
              </w:rPr>
            </w:pPr>
            <w:r>
              <w:t>Анікіна</w:t>
            </w:r>
            <w:r>
              <w:rPr>
                <w:lang w:val="en-US"/>
              </w:rPr>
              <w:t xml:space="preserve"> </w:t>
            </w:r>
            <w:r>
              <w:t>Л</w:t>
            </w:r>
            <w:r>
              <w:rPr>
                <w:lang w:val="en-US"/>
              </w:rPr>
              <w:t>.</w:t>
            </w:r>
            <w:r>
              <w:t>П</w:t>
            </w:r>
            <w:r>
              <w:rPr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5-8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ІІТЗН НАПНУ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 xml:space="preserve">Лист ІІТЗО від 22.05.2015 </w:t>
            </w:r>
          </w:p>
          <w:p w:rsidR="00E500D1" w:rsidRDefault="00E500D1">
            <w:pPr>
              <w:jc w:val="center"/>
            </w:pPr>
            <w:r>
              <w:t>№14.1/12-Г-312</w:t>
            </w:r>
          </w:p>
        </w:tc>
      </w:tr>
      <w:tr w:rsidR="00E500D1" w:rsidTr="002351DB">
        <w:trPr>
          <w:cantSplit/>
          <w:trHeight w:val="246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>Інформатика (підручник для навчальних закладів з поглибленим вивченням природничо-математичних дисциплін)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 xml:space="preserve">колектив авторів за ред. </w:t>
            </w:r>
            <w:proofErr w:type="spellStart"/>
            <w:r>
              <w:t>Гуржія</w:t>
            </w:r>
            <w:proofErr w:type="spellEnd"/>
            <w:r>
              <w:t xml:space="preserve"> А.М.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ind w:left="-165" w:right="-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Інститут педагогіки НАПН України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widowControl w:val="0"/>
              <w:jc w:val="center"/>
            </w:pPr>
            <w:r>
              <w:t xml:space="preserve">Лист МОН від 29.05.2015 </w:t>
            </w:r>
          </w:p>
          <w:p w:rsidR="00E500D1" w:rsidRDefault="00E500D1">
            <w:pPr>
              <w:widowControl w:val="0"/>
              <w:jc w:val="center"/>
            </w:pPr>
            <w:r>
              <w:t>№ 1/11-7577</w:t>
            </w:r>
          </w:p>
        </w:tc>
      </w:tr>
      <w:tr w:rsidR="00E500D1" w:rsidTr="002351DB">
        <w:trPr>
          <w:cantSplit/>
          <w:trHeight w:val="246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r>
              <w:t>Зошит для практичних робіт та проектної діяльності.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r>
              <w:t xml:space="preserve">Морзе Н.В., Барна О.В., </w:t>
            </w:r>
            <w:proofErr w:type="spellStart"/>
            <w:r>
              <w:t>Вембер</w:t>
            </w:r>
            <w:proofErr w:type="spellEnd"/>
            <w:r>
              <w:t xml:space="preserve"> В.П., </w:t>
            </w:r>
            <w:proofErr w:type="spellStart"/>
            <w:r>
              <w:t>Кузьмінська</w:t>
            </w:r>
            <w:proofErr w:type="spellEnd"/>
            <w:r>
              <w:t xml:space="preserve"> О.Г.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ВД «Освіта»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widowControl w:val="0"/>
              <w:jc w:val="center"/>
            </w:pPr>
            <w:r>
              <w:t xml:space="preserve">Лист ІІТЗО від 05.06.2014 </w:t>
            </w:r>
          </w:p>
          <w:p w:rsidR="00E500D1" w:rsidRDefault="00E500D1">
            <w:pPr>
              <w:jc w:val="center"/>
            </w:pPr>
            <w:r>
              <w:t>№ 14.1/12-Г-845</w:t>
            </w:r>
          </w:p>
        </w:tc>
      </w:tr>
      <w:tr w:rsidR="00E500D1" w:rsidTr="002351DB">
        <w:trPr>
          <w:cantSplit/>
          <w:trHeight w:val="246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r>
              <w:t xml:space="preserve">Робочий зошит з інформатики. 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r>
              <w:t xml:space="preserve">Морзе Н.В., Барна О.В., </w:t>
            </w:r>
            <w:proofErr w:type="spellStart"/>
            <w:r>
              <w:t>Вембер</w:t>
            </w:r>
            <w:proofErr w:type="spellEnd"/>
            <w:r>
              <w:t xml:space="preserve"> В.П.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ВД «Освіта»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widowControl w:val="0"/>
              <w:jc w:val="center"/>
            </w:pPr>
            <w:r>
              <w:t xml:space="preserve">Лист ІІТЗО від 01.08.2014 </w:t>
            </w:r>
          </w:p>
          <w:p w:rsidR="00E500D1" w:rsidRDefault="00E500D1">
            <w:pPr>
              <w:jc w:val="center"/>
            </w:pPr>
            <w:r>
              <w:t xml:space="preserve"> № 14.1/12-Г-1420</w:t>
            </w:r>
          </w:p>
        </w:tc>
      </w:tr>
      <w:tr w:rsidR="00E500D1" w:rsidTr="002351DB">
        <w:trPr>
          <w:cantSplit/>
          <w:trHeight w:val="246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r>
              <w:lastRenderedPageBreak/>
              <w:t xml:space="preserve">Зошит для контролю знань з інформатики. 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r>
              <w:t xml:space="preserve">Морзе Н.В., Барна О.В., </w:t>
            </w:r>
            <w:proofErr w:type="spellStart"/>
            <w:r>
              <w:t>Вембер</w:t>
            </w:r>
            <w:proofErr w:type="spellEnd"/>
            <w:r>
              <w:t xml:space="preserve"> В.П.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ВД «Освіта»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widowControl w:val="0"/>
              <w:jc w:val="center"/>
            </w:pPr>
            <w:r>
              <w:t xml:space="preserve">Лист ІІТЗО від 01.08.2014 </w:t>
            </w:r>
          </w:p>
          <w:p w:rsidR="00E500D1" w:rsidRDefault="00E500D1">
            <w:pPr>
              <w:jc w:val="center"/>
            </w:pPr>
            <w:r>
              <w:t>№ 14.1/12-Г-847</w:t>
            </w:r>
          </w:p>
        </w:tc>
      </w:tr>
      <w:tr w:rsidR="00E500D1" w:rsidTr="002351DB">
        <w:trPr>
          <w:cantSplit/>
          <w:trHeight w:val="246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r>
              <w:t>Інформатика. Робочий зошит.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roofErr w:type="spellStart"/>
            <w:r>
              <w:t>Ривкінд</w:t>
            </w:r>
            <w:proofErr w:type="spellEnd"/>
            <w:r>
              <w:t xml:space="preserve"> Й.Я., Лисенко Т.І., </w:t>
            </w:r>
            <w:proofErr w:type="spellStart"/>
            <w:r>
              <w:t>Чернікова</w:t>
            </w:r>
            <w:proofErr w:type="spellEnd"/>
            <w:r>
              <w:t xml:space="preserve"> Л.А., </w:t>
            </w:r>
            <w:proofErr w:type="spellStart"/>
            <w:r>
              <w:t>Шакотько</w:t>
            </w:r>
            <w:proofErr w:type="spellEnd"/>
            <w:r>
              <w:t xml:space="preserve"> В.В.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proofErr w:type="spellStart"/>
            <w:r>
              <w:t>Генеза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widowControl w:val="0"/>
              <w:jc w:val="center"/>
            </w:pPr>
            <w:r>
              <w:t xml:space="preserve">Лист ІІТЗО від 15.05.2014 </w:t>
            </w:r>
          </w:p>
          <w:p w:rsidR="00E500D1" w:rsidRDefault="00E500D1">
            <w:pPr>
              <w:widowControl w:val="0"/>
              <w:jc w:val="center"/>
            </w:pPr>
            <w:r>
              <w:t>№ 14.1/12-Г-697</w:t>
            </w:r>
          </w:p>
        </w:tc>
      </w:tr>
      <w:tr w:rsidR="00E500D1" w:rsidTr="002351DB">
        <w:trPr>
          <w:cantSplit/>
          <w:trHeight w:val="246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r>
              <w:t>Інформатика. Практичні роботи і завдання для тематичного оцінювання.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roofErr w:type="spellStart"/>
            <w:r>
              <w:t>Ривкінд</w:t>
            </w:r>
            <w:proofErr w:type="spellEnd"/>
            <w:r>
              <w:t xml:space="preserve"> Й.Я., Лисенко Т.І., </w:t>
            </w:r>
            <w:proofErr w:type="spellStart"/>
            <w:r>
              <w:t>Чернікова</w:t>
            </w:r>
            <w:proofErr w:type="spellEnd"/>
            <w:r>
              <w:t xml:space="preserve"> Л.А., </w:t>
            </w:r>
            <w:proofErr w:type="spellStart"/>
            <w:r>
              <w:t>Шакотько</w:t>
            </w:r>
            <w:proofErr w:type="spellEnd"/>
            <w:r>
              <w:t xml:space="preserve"> В.В.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proofErr w:type="spellStart"/>
            <w:r>
              <w:t>Генеза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widowControl w:val="0"/>
              <w:jc w:val="center"/>
            </w:pPr>
            <w:r>
              <w:t xml:space="preserve">Лист ІІТЗО від 02.09.2014 </w:t>
            </w:r>
          </w:p>
          <w:p w:rsidR="00E500D1" w:rsidRDefault="00E500D1">
            <w:pPr>
              <w:widowControl w:val="0"/>
              <w:jc w:val="center"/>
            </w:pPr>
            <w:r>
              <w:t>№ 14.1/12-Г-1551</w:t>
            </w:r>
          </w:p>
        </w:tc>
      </w:tr>
      <w:tr w:rsidR="00E500D1" w:rsidTr="002351DB">
        <w:trPr>
          <w:cantSplit/>
          <w:trHeight w:val="246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widowControl w:val="0"/>
              <w:jc w:val="both"/>
            </w:pPr>
            <w:r>
              <w:t>Робочий зошит з інформатики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>Малий П.М., Козак Л.З.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Івано-Франківський ОІППО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widowControl w:val="0"/>
              <w:jc w:val="center"/>
            </w:pPr>
            <w:r>
              <w:t xml:space="preserve">Лист ІІТЗО від </w:t>
            </w:r>
            <w:r>
              <w:rPr>
                <w:lang w:val="en-US"/>
              </w:rPr>
              <w:t>26</w:t>
            </w:r>
            <w:r>
              <w:t>.0</w:t>
            </w:r>
            <w:r>
              <w:rPr>
                <w:lang w:val="en-US"/>
              </w:rPr>
              <w:t>6</w:t>
            </w:r>
            <w:r>
              <w:t>.201</w:t>
            </w:r>
            <w:r>
              <w:rPr>
                <w:lang w:val="en-US"/>
              </w:rPr>
              <w:t>5</w:t>
            </w:r>
            <w:r>
              <w:t xml:space="preserve"> </w:t>
            </w:r>
          </w:p>
          <w:p w:rsidR="00E500D1" w:rsidRDefault="00E500D1">
            <w:pPr>
              <w:widowControl w:val="0"/>
              <w:jc w:val="center"/>
            </w:pPr>
            <w:r>
              <w:t>№ 14</w:t>
            </w:r>
            <w:r>
              <w:rPr>
                <w:lang w:val="en-US"/>
              </w:rPr>
              <w:t>.1</w:t>
            </w:r>
            <w:r>
              <w:t>/1</w:t>
            </w:r>
            <w:r>
              <w:rPr>
                <w:lang w:val="en-US"/>
              </w:rPr>
              <w:t>2</w:t>
            </w:r>
            <w:r>
              <w:t>-Г-</w:t>
            </w:r>
            <w:r>
              <w:rPr>
                <w:lang w:val="en-US"/>
              </w:rPr>
              <w:t>8</w:t>
            </w:r>
            <w:r>
              <w:t>32</w:t>
            </w:r>
          </w:p>
        </w:tc>
      </w:tr>
      <w:tr w:rsidR="00E500D1" w:rsidTr="002351DB">
        <w:trPr>
          <w:cantSplit/>
          <w:trHeight w:val="246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widowControl w:val="0"/>
              <w:jc w:val="both"/>
            </w:pPr>
            <w:r>
              <w:t>Робочий зошит з інформатики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>Малий П.М., Козак Л.З.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7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Івано-Франківський ОІППО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widowControl w:val="0"/>
              <w:jc w:val="center"/>
            </w:pPr>
            <w:r>
              <w:t xml:space="preserve">Лист ІІТЗО від </w:t>
            </w:r>
            <w:r>
              <w:rPr>
                <w:lang w:val="en-US"/>
              </w:rPr>
              <w:t>26</w:t>
            </w:r>
            <w:r>
              <w:t>.0</w:t>
            </w:r>
            <w:r>
              <w:rPr>
                <w:lang w:val="en-US"/>
              </w:rPr>
              <w:t>6</w:t>
            </w:r>
            <w:r>
              <w:t>.201</w:t>
            </w:r>
            <w:r>
              <w:rPr>
                <w:lang w:val="en-US"/>
              </w:rPr>
              <w:t>5</w:t>
            </w:r>
            <w:r>
              <w:t xml:space="preserve"> </w:t>
            </w:r>
          </w:p>
          <w:p w:rsidR="00E500D1" w:rsidRDefault="00E500D1">
            <w:pPr>
              <w:widowControl w:val="0"/>
              <w:jc w:val="center"/>
            </w:pPr>
            <w:r>
              <w:t>№ 14</w:t>
            </w:r>
            <w:r>
              <w:rPr>
                <w:lang w:val="en-US"/>
              </w:rPr>
              <w:t>.1</w:t>
            </w:r>
            <w:r>
              <w:t>/1</w:t>
            </w:r>
            <w:r>
              <w:rPr>
                <w:lang w:val="en-US"/>
              </w:rPr>
              <w:t>2</w:t>
            </w:r>
            <w:r>
              <w:t>-Г-</w:t>
            </w:r>
            <w:r>
              <w:rPr>
                <w:lang w:val="en-US"/>
              </w:rPr>
              <w:t>8</w:t>
            </w:r>
            <w:r>
              <w:t>31</w:t>
            </w:r>
          </w:p>
        </w:tc>
      </w:tr>
      <w:tr w:rsidR="00E500D1" w:rsidTr="002351DB">
        <w:trPr>
          <w:cantSplit/>
          <w:trHeight w:val="246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r>
              <w:t>Інформатика. Практичні роботи і завдання для тематичного оцінювання.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roofErr w:type="spellStart"/>
            <w:r>
              <w:t>Ривкінд</w:t>
            </w:r>
            <w:proofErr w:type="spellEnd"/>
            <w:r>
              <w:t xml:space="preserve"> Й.Я., Лисенко Т.І., </w:t>
            </w:r>
          </w:p>
          <w:p w:rsidR="00E500D1" w:rsidRDefault="00E500D1">
            <w:proofErr w:type="spellStart"/>
            <w:r>
              <w:t>Чернікова</w:t>
            </w:r>
            <w:proofErr w:type="spellEnd"/>
            <w:r>
              <w:t xml:space="preserve"> Л.А., </w:t>
            </w:r>
            <w:proofErr w:type="spellStart"/>
            <w:r>
              <w:t>Шакотько</w:t>
            </w:r>
            <w:proofErr w:type="spellEnd"/>
            <w:r>
              <w:t xml:space="preserve"> В.В.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7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proofErr w:type="spellStart"/>
            <w:r>
              <w:t>Генеза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widowControl w:val="0"/>
              <w:jc w:val="center"/>
            </w:pPr>
            <w:r>
              <w:t xml:space="preserve">Лист ІІТЗО від </w:t>
            </w:r>
            <w:r>
              <w:rPr>
                <w:lang w:val="en-US"/>
              </w:rPr>
              <w:t>26</w:t>
            </w:r>
            <w:r>
              <w:t>.0</w:t>
            </w:r>
            <w:r>
              <w:rPr>
                <w:lang w:val="en-US"/>
              </w:rPr>
              <w:t>6</w:t>
            </w:r>
            <w:r>
              <w:t>.201</w:t>
            </w:r>
            <w:r>
              <w:rPr>
                <w:lang w:val="en-US"/>
              </w:rPr>
              <w:t>5</w:t>
            </w:r>
            <w:r>
              <w:t xml:space="preserve"> </w:t>
            </w:r>
          </w:p>
          <w:p w:rsidR="00E500D1" w:rsidRDefault="00E500D1">
            <w:pPr>
              <w:widowControl w:val="0"/>
              <w:jc w:val="center"/>
            </w:pPr>
            <w:r>
              <w:t>№ 14</w:t>
            </w:r>
            <w:r>
              <w:rPr>
                <w:lang w:val="en-US"/>
              </w:rPr>
              <w:t>.1</w:t>
            </w:r>
            <w:r>
              <w:t>/1</w:t>
            </w:r>
            <w:r>
              <w:rPr>
                <w:lang w:val="en-US"/>
              </w:rPr>
              <w:t>2</w:t>
            </w:r>
            <w:r>
              <w:t>-Г-</w:t>
            </w:r>
            <w:r>
              <w:rPr>
                <w:lang w:val="en-US"/>
              </w:rPr>
              <w:t>8</w:t>
            </w:r>
            <w:r>
              <w:t>37</w:t>
            </w:r>
          </w:p>
        </w:tc>
      </w:tr>
      <w:tr w:rsidR="00E500D1" w:rsidTr="002351DB">
        <w:trPr>
          <w:cantSplit/>
          <w:trHeight w:val="246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r>
              <w:t>Зошит для практичних робіт та проектної діяльності.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r>
              <w:t xml:space="preserve">Морзе Н.В., Барна О.В., </w:t>
            </w:r>
            <w:proofErr w:type="spellStart"/>
            <w:r>
              <w:t>Вембер</w:t>
            </w:r>
            <w:proofErr w:type="spellEnd"/>
            <w:r>
              <w:t xml:space="preserve"> В.П., </w:t>
            </w:r>
            <w:proofErr w:type="spellStart"/>
            <w:r>
              <w:t>Кузьмінська</w:t>
            </w:r>
            <w:proofErr w:type="spellEnd"/>
            <w:r>
              <w:t xml:space="preserve"> О.Г.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7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ВД «Освіта»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widowControl w:val="0"/>
              <w:jc w:val="center"/>
            </w:pPr>
            <w:r>
              <w:t xml:space="preserve">Лист ІІТЗО від </w:t>
            </w:r>
            <w:r>
              <w:rPr>
                <w:lang w:val="en-US"/>
              </w:rPr>
              <w:t>26</w:t>
            </w:r>
            <w:r>
              <w:t>.0</w:t>
            </w:r>
            <w:r>
              <w:rPr>
                <w:lang w:val="en-US"/>
              </w:rPr>
              <w:t>6</w:t>
            </w:r>
            <w:r>
              <w:t>.201</w:t>
            </w:r>
            <w:r>
              <w:rPr>
                <w:lang w:val="en-US"/>
              </w:rPr>
              <w:t>5</w:t>
            </w:r>
            <w:r>
              <w:t xml:space="preserve"> </w:t>
            </w:r>
          </w:p>
          <w:p w:rsidR="00E500D1" w:rsidRDefault="00E500D1">
            <w:pPr>
              <w:widowControl w:val="0"/>
              <w:jc w:val="center"/>
            </w:pPr>
            <w:r>
              <w:t>№ 14</w:t>
            </w:r>
            <w:r>
              <w:rPr>
                <w:lang w:val="en-US"/>
              </w:rPr>
              <w:t>.1</w:t>
            </w:r>
            <w:r>
              <w:t>/1</w:t>
            </w:r>
            <w:r>
              <w:rPr>
                <w:lang w:val="en-US"/>
              </w:rPr>
              <w:t>2</w:t>
            </w:r>
            <w:r>
              <w:t>-Г-</w:t>
            </w:r>
            <w:r>
              <w:rPr>
                <w:lang w:val="en-US"/>
              </w:rPr>
              <w:t>8</w:t>
            </w:r>
            <w:r>
              <w:t>33</w:t>
            </w:r>
          </w:p>
        </w:tc>
      </w:tr>
      <w:tr w:rsidR="00E500D1" w:rsidTr="002351DB">
        <w:trPr>
          <w:cantSplit/>
          <w:trHeight w:val="246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r>
              <w:t>Інформатика. Робочий зошит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roofErr w:type="spellStart"/>
            <w:r>
              <w:t>Ривкінд</w:t>
            </w:r>
            <w:proofErr w:type="spellEnd"/>
            <w:r>
              <w:t xml:space="preserve"> Й.Я., Лисенко Т.І., </w:t>
            </w:r>
          </w:p>
          <w:p w:rsidR="00E500D1" w:rsidRDefault="00E500D1">
            <w:proofErr w:type="spellStart"/>
            <w:r>
              <w:t>Чернікова</w:t>
            </w:r>
            <w:proofErr w:type="spellEnd"/>
            <w:r>
              <w:t xml:space="preserve"> Л.А., </w:t>
            </w:r>
            <w:proofErr w:type="spellStart"/>
            <w:r>
              <w:t>Шакотько</w:t>
            </w:r>
            <w:proofErr w:type="spellEnd"/>
            <w:r>
              <w:t xml:space="preserve"> В.В.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7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proofErr w:type="spellStart"/>
            <w:r>
              <w:t>Генеза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widowControl w:val="0"/>
              <w:jc w:val="center"/>
            </w:pPr>
            <w:r>
              <w:t xml:space="preserve">Лист ІІТЗО від 22.05.2015 </w:t>
            </w:r>
          </w:p>
          <w:p w:rsidR="00E500D1" w:rsidRDefault="00E500D1">
            <w:pPr>
              <w:widowControl w:val="0"/>
              <w:jc w:val="center"/>
            </w:pPr>
            <w:r>
              <w:t>№ 14.1/12-Г-315</w:t>
            </w:r>
          </w:p>
        </w:tc>
      </w:tr>
      <w:tr w:rsidR="00E500D1" w:rsidTr="002351DB">
        <w:trPr>
          <w:cantSplit/>
          <w:trHeight w:val="246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widowControl w:val="0"/>
              <w:jc w:val="both"/>
            </w:pPr>
            <w:r>
              <w:t>Основи інформатики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proofErr w:type="spellStart"/>
            <w:r>
              <w:t>Володіна</w:t>
            </w:r>
            <w:proofErr w:type="spellEnd"/>
            <w:r>
              <w:t xml:space="preserve"> І.Л., </w:t>
            </w:r>
            <w:proofErr w:type="spellStart"/>
            <w:r>
              <w:t>Володін</w:t>
            </w:r>
            <w:proofErr w:type="spellEnd"/>
            <w:r>
              <w:t xml:space="preserve"> В.В.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8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Гімназія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 xml:space="preserve">Лист ІІТЗО від 11.08.2014 </w:t>
            </w:r>
          </w:p>
          <w:p w:rsidR="00E500D1" w:rsidRDefault="00E500D1">
            <w:pPr>
              <w:jc w:val="center"/>
            </w:pPr>
            <w:r>
              <w:t>№ 14.1/12-Г-1509</w:t>
            </w:r>
          </w:p>
        </w:tc>
      </w:tr>
      <w:tr w:rsidR="00E500D1" w:rsidTr="002351DB">
        <w:trPr>
          <w:cantSplit/>
          <w:trHeight w:val="246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widowControl w:val="0"/>
              <w:jc w:val="both"/>
            </w:pPr>
            <w:r>
              <w:t>Робочий зошит з інформатики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>Малий П.М.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9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Івано-Франківськ ОІППО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widowControl w:val="0"/>
              <w:jc w:val="center"/>
            </w:pPr>
            <w:r>
              <w:t xml:space="preserve">Лист ІІТЗО від </w:t>
            </w:r>
            <w:r>
              <w:rPr>
                <w:lang w:val="en-US"/>
              </w:rPr>
              <w:t>26</w:t>
            </w:r>
            <w:r>
              <w:t>.0</w:t>
            </w:r>
            <w:r>
              <w:rPr>
                <w:lang w:val="en-US"/>
              </w:rPr>
              <w:t>6</w:t>
            </w:r>
            <w:r>
              <w:t>.201</w:t>
            </w:r>
            <w:r>
              <w:rPr>
                <w:lang w:val="en-US"/>
              </w:rPr>
              <w:t>5</w:t>
            </w:r>
            <w:r>
              <w:t xml:space="preserve"> </w:t>
            </w:r>
          </w:p>
          <w:p w:rsidR="00E500D1" w:rsidRDefault="00E500D1">
            <w:pPr>
              <w:widowControl w:val="0"/>
              <w:jc w:val="center"/>
              <w:rPr>
                <w:lang w:val="en-US"/>
              </w:rPr>
            </w:pPr>
            <w:r>
              <w:t>№ 14</w:t>
            </w:r>
            <w:r>
              <w:rPr>
                <w:lang w:val="en-US"/>
              </w:rPr>
              <w:t>.1</w:t>
            </w:r>
            <w:r>
              <w:t>/1</w:t>
            </w:r>
            <w:r>
              <w:rPr>
                <w:lang w:val="en-US"/>
              </w:rPr>
              <w:t>2</w:t>
            </w:r>
            <w:r>
              <w:t>-Г-</w:t>
            </w:r>
            <w:r>
              <w:rPr>
                <w:lang w:val="en-US"/>
              </w:rPr>
              <w:t>829</w:t>
            </w:r>
          </w:p>
        </w:tc>
      </w:tr>
      <w:tr w:rsidR="00E500D1" w:rsidTr="002351DB">
        <w:trPr>
          <w:cantSplit/>
          <w:trHeight w:val="246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widowControl w:val="0"/>
              <w:jc w:val="both"/>
            </w:pPr>
            <w:r>
              <w:t>Основи інформатики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proofErr w:type="spellStart"/>
            <w:r>
              <w:t>Володіна</w:t>
            </w:r>
            <w:proofErr w:type="spellEnd"/>
            <w:r>
              <w:t xml:space="preserve"> І.Л., </w:t>
            </w:r>
            <w:proofErr w:type="spellStart"/>
            <w:r>
              <w:t>Володін</w:t>
            </w:r>
            <w:proofErr w:type="spellEnd"/>
            <w:r>
              <w:t xml:space="preserve"> В.В.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9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Гімназія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 xml:space="preserve">Лист ІІТЗО від 11.08.2014 </w:t>
            </w:r>
          </w:p>
          <w:p w:rsidR="00E500D1" w:rsidRDefault="00E500D1">
            <w:pPr>
              <w:jc w:val="center"/>
            </w:pPr>
            <w:r>
              <w:t>№ 14.1/12-Г-1508</w:t>
            </w:r>
          </w:p>
        </w:tc>
      </w:tr>
      <w:tr w:rsidR="00E500D1" w:rsidTr="002351DB">
        <w:trPr>
          <w:cantSplit/>
          <w:trHeight w:val="246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widowControl w:val="0"/>
              <w:jc w:val="both"/>
            </w:pPr>
            <w:r>
              <w:t>Інформатика. Комплексний зошит для контролю знань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>Корнієнко М.М., Іванова І.Д.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9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Ранок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 xml:space="preserve">Лист ІІТЗО від 18.04.2013 </w:t>
            </w:r>
          </w:p>
          <w:p w:rsidR="00E500D1" w:rsidRDefault="00E500D1">
            <w:pPr>
              <w:jc w:val="center"/>
            </w:pPr>
            <w:r>
              <w:t>№ 14.1/12-Г-115</w:t>
            </w:r>
          </w:p>
        </w:tc>
      </w:tr>
      <w:tr w:rsidR="00E500D1" w:rsidTr="002351DB">
        <w:trPr>
          <w:cantSplit/>
          <w:trHeight w:val="246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>Інформатика. Збірник завдань.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 xml:space="preserve">Лисенко Т.І., </w:t>
            </w:r>
            <w:proofErr w:type="spellStart"/>
            <w:r>
              <w:t>Ривкінд</w:t>
            </w:r>
            <w:proofErr w:type="spellEnd"/>
            <w:r>
              <w:t xml:space="preserve"> Й.Я., </w:t>
            </w:r>
          </w:p>
          <w:p w:rsidR="00E500D1" w:rsidRDefault="00E500D1">
            <w:pPr>
              <w:jc w:val="both"/>
            </w:pPr>
            <w:proofErr w:type="spellStart"/>
            <w:r>
              <w:t>Чернікова</w:t>
            </w:r>
            <w:proofErr w:type="spellEnd"/>
            <w:r>
              <w:t xml:space="preserve"> Л.А., </w:t>
            </w:r>
            <w:proofErr w:type="spellStart"/>
            <w:r>
              <w:t>Шакотько</w:t>
            </w:r>
            <w:proofErr w:type="spellEnd"/>
            <w:r>
              <w:t xml:space="preserve"> В.В.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9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proofErr w:type="spellStart"/>
            <w:r>
              <w:t>Генеза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 xml:space="preserve">Лист ІІТЗО від 15.05.2014 </w:t>
            </w:r>
          </w:p>
          <w:p w:rsidR="00E500D1" w:rsidRDefault="00E500D1">
            <w:pPr>
              <w:jc w:val="center"/>
            </w:pPr>
            <w:r>
              <w:t>№ 14.1/12-Г-695</w:t>
            </w:r>
          </w:p>
        </w:tc>
      </w:tr>
      <w:tr w:rsidR="00E500D1" w:rsidTr="002351DB">
        <w:trPr>
          <w:cantSplit/>
          <w:trHeight w:val="246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widowControl w:val="0"/>
              <w:jc w:val="both"/>
            </w:pPr>
            <w:r>
              <w:t>Інформатика. Єдиний базовий курс.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widowControl w:val="0"/>
              <w:jc w:val="both"/>
            </w:pPr>
            <w:proofErr w:type="spellStart"/>
            <w:r>
              <w:t>Шестопалов</w:t>
            </w:r>
            <w:proofErr w:type="spellEnd"/>
            <w:r>
              <w:t xml:space="preserve"> Є.А., </w:t>
            </w:r>
            <w:proofErr w:type="spellStart"/>
            <w:r>
              <w:t>Пилипчук</w:t>
            </w:r>
            <w:proofErr w:type="spellEnd"/>
            <w:r>
              <w:t xml:space="preserve"> О.П.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widowControl w:val="0"/>
              <w:jc w:val="center"/>
            </w:pPr>
            <w:r>
              <w:t>9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widowControl w:val="0"/>
              <w:jc w:val="center"/>
            </w:pPr>
            <w:r>
              <w:t>Аспект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widowControl w:val="0"/>
              <w:jc w:val="center"/>
            </w:pPr>
            <w:r>
              <w:t xml:space="preserve">Лист ІІТЗО від 07.06.2011 </w:t>
            </w:r>
          </w:p>
          <w:p w:rsidR="00E500D1" w:rsidRDefault="00E500D1">
            <w:pPr>
              <w:widowControl w:val="0"/>
              <w:jc w:val="center"/>
            </w:pPr>
            <w:r>
              <w:t>№ 1.4/18-Г-356</w:t>
            </w:r>
          </w:p>
        </w:tc>
      </w:tr>
      <w:tr w:rsidR="00E500D1" w:rsidTr="002351DB">
        <w:trPr>
          <w:cantSplit/>
          <w:trHeight w:val="246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pStyle w:val="290"/>
              <w:ind w:left="0"/>
              <w:jc w:val="both"/>
            </w:pPr>
            <w:r>
              <w:t>Інформатика. Методи побудови алгоритмів та їх аналіз. Необчислювальні алгоритми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widowControl w:val="0"/>
              <w:jc w:val="both"/>
            </w:pPr>
            <w:r>
              <w:t>Караванова Т.П.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widowControl w:val="0"/>
              <w:jc w:val="center"/>
            </w:pPr>
            <w:r>
              <w:t>9-10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proofErr w:type="spellStart"/>
            <w:r>
              <w:t>Генеза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widowControl w:val="0"/>
              <w:jc w:val="center"/>
            </w:pPr>
            <w:r>
              <w:t xml:space="preserve">Лист ІІТЗО від 07.06.2011 </w:t>
            </w:r>
          </w:p>
          <w:p w:rsidR="00E500D1" w:rsidRDefault="00E500D1">
            <w:pPr>
              <w:widowControl w:val="0"/>
              <w:jc w:val="center"/>
            </w:pPr>
            <w:r>
              <w:t>№ 1.4/18-Г-348</w:t>
            </w:r>
          </w:p>
        </w:tc>
      </w:tr>
      <w:tr w:rsidR="00E500D1" w:rsidTr="002351DB">
        <w:trPr>
          <w:cantSplit/>
          <w:trHeight w:val="246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pStyle w:val="290"/>
              <w:ind w:left="0"/>
              <w:jc w:val="both"/>
            </w:pPr>
            <w:r>
              <w:t>Інформатика. Методи побудови алгоритмів та їх аналіз. Обчислювальні алгоритми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widowControl w:val="0"/>
              <w:jc w:val="both"/>
            </w:pPr>
            <w:r>
              <w:t>Караванова Т.П.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widowControl w:val="0"/>
              <w:jc w:val="center"/>
            </w:pPr>
            <w:r>
              <w:t>9-10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proofErr w:type="spellStart"/>
            <w:r>
              <w:t>Генеза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widowControl w:val="0"/>
              <w:jc w:val="center"/>
            </w:pPr>
            <w:r>
              <w:t xml:space="preserve">Лист ІІТЗО від 19.04.2013 </w:t>
            </w:r>
          </w:p>
          <w:p w:rsidR="00E500D1" w:rsidRDefault="00E500D1">
            <w:pPr>
              <w:widowControl w:val="0"/>
              <w:jc w:val="center"/>
            </w:pPr>
            <w:r>
              <w:t>№ 14.1/12-Г-143</w:t>
            </w:r>
          </w:p>
        </w:tc>
      </w:tr>
      <w:tr w:rsidR="00E500D1" w:rsidTr="002351DB">
        <w:trPr>
          <w:cantSplit/>
          <w:trHeight w:val="246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widowControl w:val="0"/>
              <w:jc w:val="both"/>
            </w:pPr>
            <w:r>
              <w:t>Інформатика. Комплексний зошит для контролю знань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>Корнієнко М.М., Іванова І.Д.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10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Ранок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 xml:space="preserve">Лист ІІТЗО від 18.04.2013 </w:t>
            </w:r>
          </w:p>
          <w:p w:rsidR="00E500D1" w:rsidRDefault="00E500D1">
            <w:pPr>
              <w:jc w:val="center"/>
            </w:pPr>
            <w:r>
              <w:t>№ 14.1/12-Г-116</w:t>
            </w:r>
          </w:p>
        </w:tc>
      </w:tr>
      <w:tr w:rsidR="00E500D1" w:rsidTr="002351DB">
        <w:trPr>
          <w:cantSplit/>
          <w:trHeight w:val="246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widowControl w:val="0"/>
              <w:jc w:val="both"/>
            </w:pPr>
            <w:r>
              <w:t>Тестовий контроль знань. Рівень стандарту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proofErr w:type="spellStart"/>
            <w:r>
              <w:t>Бодрик</w:t>
            </w:r>
            <w:proofErr w:type="spellEnd"/>
            <w:r>
              <w:t xml:space="preserve"> О.О., Захар О.Г., </w:t>
            </w:r>
          </w:p>
          <w:p w:rsidR="00E500D1" w:rsidRDefault="00E500D1">
            <w:pPr>
              <w:jc w:val="both"/>
            </w:pPr>
            <w:r>
              <w:t>Потапова Ж.В., Тихонова Т.В.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10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Літера ЛТД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 xml:space="preserve">Лист ІІТЗО від 07.03.2014 </w:t>
            </w:r>
          </w:p>
          <w:p w:rsidR="00E500D1" w:rsidRDefault="00E500D1">
            <w:pPr>
              <w:jc w:val="center"/>
            </w:pPr>
            <w:r>
              <w:t>№ 14.1/12-Г-376</w:t>
            </w:r>
          </w:p>
        </w:tc>
      </w:tr>
      <w:tr w:rsidR="00E500D1" w:rsidTr="002351DB">
        <w:trPr>
          <w:cantSplit/>
          <w:trHeight w:val="246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r>
              <w:t xml:space="preserve">Операційні системи 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r>
              <w:t xml:space="preserve">Руденко В. Д. </w:t>
            </w:r>
            <w:proofErr w:type="spellStart"/>
            <w:r>
              <w:t>Лапінський</w:t>
            </w:r>
            <w:proofErr w:type="spellEnd"/>
            <w:r>
              <w:t xml:space="preserve"> В. В.,</w:t>
            </w:r>
          </w:p>
          <w:p w:rsidR="00E500D1" w:rsidRDefault="00E500D1">
            <w:proofErr w:type="spellStart"/>
            <w:r>
              <w:t>Жугастров</w:t>
            </w:r>
            <w:proofErr w:type="spellEnd"/>
            <w:r>
              <w:t xml:space="preserve"> О. О.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10-11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Шкільний світ, Газета інформатика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 xml:space="preserve">Лист ІІТЗО від 27.11.2013 </w:t>
            </w:r>
          </w:p>
          <w:p w:rsidR="00E500D1" w:rsidRDefault="00E500D1">
            <w:pPr>
              <w:jc w:val="center"/>
            </w:pPr>
            <w:r>
              <w:t>№14.1/12-Г-655</w:t>
            </w:r>
          </w:p>
        </w:tc>
      </w:tr>
      <w:tr w:rsidR="00E500D1" w:rsidTr="002351DB">
        <w:trPr>
          <w:cantSplit/>
          <w:trHeight w:val="246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r>
              <w:t xml:space="preserve">«Операційна система </w:t>
            </w:r>
            <w:r>
              <w:rPr>
                <w:lang w:val="en-US"/>
              </w:rPr>
              <w:t>Windows</w:t>
            </w:r>
            <w:r>
              <w:t xml:space="preserve"> 8.1: Теорія і практика»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r>
              <w:t>Руденко В.Д.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10-11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Розумники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 xml:space="preserve">Лист ІІТЗО від 15.01.2015 </w:t>
            </w:r>
          </w:p>
          <w:p w:rsidR="00E500D1" w:rsidRDefault="00E500D1">
            <w:pPr>
              <w:jc w:val="center"/>
            </w:pPr>
            <w:r>
              <w:t>№ 14.1/12-Г-5</w:t>
            </w:r>
          </w:p>
        </w:tc>
      </w:tr>
      <w:tr w:rsidR="00E500D1" w:rsidTr="002351DB">
        <w:trPr>
          <w:cantSplit/>
          <w:trHeight w:val="246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widowControl w:val="0"/>
              <w:jc w:val="both"/>
            </w:pPr>
            <w:r>
              <w:t>Тестовий контроль знань. Рівень стандарту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proofErr w:type="spellStart"/>
            <w:r>
              <w:t>Бодрик</w:t>
            </w:r>
            <w:proofErr w:type="spellEnd"/>
            <w:r>
              <w:t xml:space="preserve"> О.О., Захар О.Г., </w:t>
            </w:r>
          </w:p>
          <w:p w:rsidR="00E500D1" w:rsidRDefault="00E500D1">
            <w:pPr>
              <w:jc w:val="both"/>
            </w:pPr>
            <w:r>
              <w:t>Потапова Ж.В., Тихонова Т.В.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11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Літера ЛТД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 xml:space="preserve">Лист ІІТЗО від 07.03.2014 </w:t>
            </w:r>
          </w:p>
          <w:p w:rsidR="00E500D1" w:rsidRDefault="00E500D1">
            <w:pPr>
              <w:jc w:val="center"/>
            </w:pPr>
            <w:r>
              <w:t>№ 14.1/12-Г-377</w:t>
            </w:r>
          </w:p>
        </w:tc>
      </w:tr>
      <w:tr w:rsidR="00E500D1" w:rsidTr="002351DB">
        <w:trPr>
          <w:cantSplit/>
          <w:trHeight w:val="246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widowControl w:val="0"/>
              <w:jc w:val="both"/>
            </w:pPr>
            <w:r>
              <w:t xml:space="preserve">Інформатика. Основи алгоритмізації і програмування мовою </w:t>
            </w:r>
            <w:proofErr w:type="spellStart"/>
            <w:r>
              <w:t>Visual</w:t>
            </w:r>
            <w:proofErr w:type="spellEnd"/>
            <w:r>
              <w:t xml:space="preserve"> </w:t>
            </w:r>
            <w:proofErr w:type="spellStart"/>
            <w:r>
              <w:t>Basic</w:t>
            </w:r>
            <w:proofErr w:type="spellEnd"/>
            <w:r>
              <w:t>. Навчальний посібник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widowControl w:val="0"/>
              <w:jc w:val="both"/>
            </w:pPr>
            <w:r>
              <w:t>Глинський Я.М.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widowControl w:val="0"/>
              <w:jc w:val="center"/>
            </w:pPr>
            <w:r>
              <w:t>11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widowControl w:val="0"/>
              <w:jc w:val="center"/>
            </w:pPr>
            <w:r>
              <w:t>СПД Глинський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 xml:space="preserve">Лист ІІТЗО від 19.07.2011 </w:t>
            </w:r>
          </w:p>
          <w:p w:rsidR="00E500D1" w:rsidRDefault="00E500D1">
            <w:pPr>
              <w:jc w:val="center"/>
            </w:pPr>
            <w:r>
              <w:t>№ 1.4/18-227-6</w:t>
            </w:r>
          </w:p>
        </w:tc>
      </w:tr>
      <w:tr w:rsidR="00E500D1" w:rsidTr="002351DB">
        <w:trPr>
          <w:cantSplit/>
          <w:trHeight w:val="246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widowControl w:val="0"/>
              <w:jc w:val="both"/>
            </w:pPr>
            <w:r>
              <w:lastRenderedPageBreak/>
              <w:t>Інформатика. Експрес-контроль. Академічний рівень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 xml:space="preserve">Корнієнко М.М., </w:t>
            </w:r>
            <w:proofErr w:type="spellStart"/>
            <w:r>
              <w:t>Троненко</w:t>
            </w:r>
            <w:proofErr w:type="spellEnd"/>
            <w:r>
              <w:t xml:space="preserve"> Н.Г., </w:t>
            </w:r>
          </w:p>
          <w:p w:rsidR="00E500D1" w:rsidRDefault="00E500D1">
            <w:pPr>
              <w:jc w:val="both"/>
            </w:pPr>
            <w:r>
              <w:t>Іванова І.Д.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11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Ранок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 xml:space="preserve">Лист ІІТЗО від 28.03.2013 </w:t>
            </w:r>
          </w:p>
          <w:p w:rsidR="00E500D1" w:rsidRDefault="00E500D1">
            <w:pPr>
              <w:jc w:val="center"/>
            </w:pPr>
            <w:r>
              <w:t>№ 14.1/12-Г-108</w:t>
            </w:r>
          </w:p>
        </w:tc>
      </w:tr>
      <w:tr w:rsidR="00E500D1" w:rsidTr="002351DB">
        <w:trPr>
          <w:cantSplit/>
          <w:trHeight w:val="246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r>
              <w:t>Бази даних в інформаційних системах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r>
              <w:t>Руденко В. 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11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Фенікс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 xml:space="preserve">Лист ІІТЗО від 30.05.2013 </w:t>
            </w:r>
          </w:p>
          <w:p w:rsidR="00E500D1" w:rsidRDefault="00E500D1">
            <w:pPr>
              <w:jc w:val="center"/>
            </w:pPr>
            <w:r>
              <w:t>№14.1/12-Г-199</w:t>
            </w:r>
          </w:p>
        </w:tc>
      </w:tr>
      <w:tr w:rsidR="00E500D1" w:rsidTr="002351DB">
        <w:trPr>
          <w:cantSplit/>
          <w:trHeight w:val="246"/>
        </w:trPr>
        <w:tc>
          <w:tcPr>
            <w:tcW w:w="144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rPr>
                <w:b/>
              </w:rPr>
              <w:t>Методична література</w:t>
            </w:r>
          </w:p>
        </w:tc>
      </w:tr>
      <w:tr w:rsidR="00E500D1" w:rsidTr="002351DB">
        <w:trPr>
          <w:cantSplit/>
          <w:trHeight w:val="246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>Навчально-методичний посібник «Інформатика. Книжка для вчителя»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proofErr w:type="spellStart"/>
            <w:r>
              <w:t>Ривкінд</w:t>
            </w:r>
            <w:proofErr w:type="spellEnd"/>
            <w:r>
              <w:t xml:space="preserve"> Й.Я., Лисенко Т.І.,</w:t>
            </w:r>
          </w:p>
          <w:p w:rsidR="00E500D1" w:rsidRDefault="00E500D1">
            <w:pPr>
              <w:jc w:val="both"/>
              <w:rPr>
                <w:sz w:val="26"/>
                <w:szCs w:val="26"/>
              </w:rPr>
            </w:pPr>
            <w:proofErr w:type="spellStart"/>
            <w:r>
              <w:t>Чернікова</w:t>
            </w:r>
            <w:proofErr w:type="spellEnd"/>
            <w:r>
              <w:t xml:space="preserve"> Л.А., </w:t>
            </w:r>
            <w:proofErr w:type="spellStart"/>
            <w:r>
              <w:t>Шакотько</w:t>
            </w:r>
            <w:proofErr w:type="spellEnd"/>
            <w:r>
              <w:t xml:space="preserve"> В.В.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5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proofErr w:type="spellStart"/>
            <w:r>
              <w:t>Генеза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widowControl w:val="0"/>
              <w:jc w:val="center"/>
            </w:pPr>
            <w:r>
              <w:t xml:space="preserve">Лист ІІТЗО від 11.07.2013 </w:t>
            </w:r>
          </w:p>
          <w:p w:rsidR="00E500D1" w:rsidRDefault="00E500D1">
            <w:pPr>
              <w:widowControl w:val="0"/>
              <w:jc w:val="center"/>
            </w:pPr>
            <w:r>
              <w:t>№ 14.1/12-Г-288</w:t>
            </w:r>
          </w:p>
        </w:tc>
      </w:tr>
      <w:tr w:rsidR="00E500D1" w:rsidTr="002351DB">
        <w:trPr>
          <w:cantSplit/>
          <w:trHeight w:val="246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>Навчально-методичний посібник «Готуємося до уроків інформатики у 5 класі»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  <w:rPr>
                <w:sz w:val="26"/>
                <w:szCs w:val="26"/>
              </w:rPr>
            </w:pPr>
            <w:r>
              <w:t>Морзе Н.В., Барна О.В.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5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ВД «Освіта»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widowControl w:val="0"/>
              <w:jc w:val="center"/>
            </w:pPr>
            <w:r>
              <w:t xml:space="preserve">Лист ІІТЗО від 27.11.2013 </w:t>
            </w:r>
          </w:p>
          <w:p w:rsidR="00E500D1" w:rsidRDefault="00E500D1">
            <w:pPr>
              <w:widowControl w:val="0"/>
              <w:jc w:val="center"/>
            </w:pPr>
            <w:r>
              <w:t>№ 14.1/12-Г-288</w:t>
            </w:r>
          </w:p>
        </w:tc>
      </w:tr>
      <w:tr w:rsidR="00E500D1" w:rsidTr="002351DB">
        <w:trPr>
          <w:cantSplit/>
          <w:trHeight w:val="246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>Інформатика. 6 клас. Книга для вчителя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>Коршунова О.В.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proofErr w:type="spellStart"/>
            <w:r>
              <w:t>Генеза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widowControl w:val="0"/>
              <w:jc w:val="center"/>
            </w:pPr>
            <w:r>
              <w:t xml:space="preserve">Лист ІІТЗО від 15.05.2014 </w:t>
            </w:r>
          </w:p>
          <w:p w:rsidR="00E500D1" w:rsidRDefault="00E500D1">
            <w:pPr>
              <w:widowControl w:val="0"/>
              <w:jc w:val="center"/>
            </w:pPr>
            <w:r>
              <w:t>№ 14.1/12-Г-694</w:t>
            </w:r>
          </w:p>
        </w:tc>
      </w:tr>
      <w:tr w:rsidR="00E500D1" w:rsidTr="002351DB">
        <w:trPr>
          <w:cantSplit/>
          <w:trHeight w:val="246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>Інформатика. 7 клас. Книга для вчителя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>Коршунова О.В.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7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proofErr w:type="spellStart"/>
            <w:r>
              <w:t>Генеза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widowControl w:val="0"/>
              <w:jc w:val="center"/>
            </w:pPr>
            <w:r>
              <w:t xml:space="preserve">Лист ІІТЗО від 26.06.2015 </w:t>
            </w:r>
          </w:p>
          <w:p w:rsidR="00E500D1" w:rsidRDefault="00E500D1">
            <w:pPr>
              <w:widowControl w:val="0"/>
              <w:jc w:val="center"/>
            </w:pPr>
            <w:r>
              <w:t>№ 14.1/12-Г-836</w:t>
            </w:r>
          </w:p>
        </w:tc>
      </w:tr>
      <w:tr w:rsidR="00E500D1" w:rsidTr="002351DB">
        <w:trPr>
          <w:cantSplit/>
          <w:trHeight w:val="246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widowControl w:val="0"/>
              <w:jc w:val="both"/>
            </w:pPr>
            <w:r>
              <w:t>Інформатика. 7 клас. Методичний супровід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both"/>
            </w:pPr>
            <w:r>
              <w:t>Малий П.М., Козак Л.З.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>7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Івано-Франківський ОІППО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widowControl w:val="0"/>
              <w:jc w:val="center"/>
            </w:pPr>
            <w:r>
              <w:t xml:space="preserve">Лист ІІТЗО від 26.06.2015 </w:t>
            </w:r>
          </w:p>
          <w:p w:rsidR="00E500D1" w:rsidRDefault="00E500D1">
            <w:pPr>
              <w:widowControl w:val="0"/>
              <w:jc w:val="center"/>
            </w:pPr>
            <w:r>
              <w:t>№ 14.1/12-Г-830</w:t>
            </w:r>
          </w:p>
        </w:tc>
      </w:tr>
      <w:tr w:rsidR="00E500D1" w:rsidTr="002351DB">
        <w:trPr>
          <w:cantSplit/>
          <w:trHeight w:val="246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D1" w:rsidRDefault="00E500D1">
            <w:pPr>
              <w:snapToGrid w:val="0"/>
            </w:pPr>
            <w:r>
              <w:t>Навчальний посібник «Інформатика. Основи алгоритмізації та програмування. 777 задач з рекомендаціями та прикладами»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D1" w:rsidRDefault="00E500D1">
            <w:pPr>
              <w:snapToGrid w:val="0"/>
              <w:jc w:val="both"/>
            </w:pPr>
            <w:r>
              <w:t>Караванова Т.П.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00D1" w:rsidRDefault="00E500D1">
            <w:pPr>
              <w:snapToGrid w:val="0"/>
              <w:jc w:val="center"/>
            </w:pPr>
            <w:r>
              <w:t>8-11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proofErr w:type="spellStart"/>
            <w:r>
              <w:t>Генеза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</w:pPr>
            <w:r>
              <w:t xml:space="preserve">Лист ІІТЗО від 03.07.2014 </w:t>
            </w:r>
          </w:p>
          <w:p w:rsidR="00E500D1" w:rsidRDefault="00E500D1">
            <w:pPr>
              <w:jc w:val="center"/>
            </w:pPr>
            <w:r>
              <w:t>№ 14.1/12-Г-1056</w:t>
            </w:r>
          </w:p>
        </w:tc>
      </w:tr>
      <w:tr w:rsidR="00E500D1" w:rsidTr="002351DB">
        <w:trPr>
          <w:cantSplit/>
          <w:trHeight w:val="246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D1" w:rsidRDefault="00E500D1">
            <w:pPr>
              <w:widowControl w:val="0"/>
              <w:jc w:val="both"/>
            </w:pPr>
            <w:r>
              <w:t>Інформатика. 9 клас. Методичний супровід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D1" w:rsidRDefault="00E500D1">
            <w:pPr>
              <w:jc w:val="both"/>
            </w:pPr>
            <w:r>
              <w:t>Малий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00D1" w:rsidRDefault="00E500D1">
            <w:pPr>
              <w:jc w:val="center"/>
            </w:pPr>
            <w:r>
              <w:t>9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Івано-Франківський ОІППО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D1" w:rsidRDefault="00E500D1">
            <w:pPr>
              <w:widowControl w:val="0"/>
              <w:jc w:val="center"/>
            </w:pPr>
            <w:r>
              <w:t xml:space="preserve">Лист ІІТЗО від 26.06.2015 </w:t>
            </w:r>
          </w:p>
          <w:p w:rsidR="00E500D1" w:rsidRDefault="00E500D1">
            <w:pPr>
              <w:widowControl w:val="0"/>
              <w:jc w:val="center"/>
            </w:pPr>
            <w:r>
              <w:t>№ 14.1/12-Г-828</w:t>
            </w:r>
          </w:p>
        </w:tc>
      </w:tr>
    </w:tbl>
    <w:p w:rsidR="003025C7" w:rsidRPr="003025C7" w:rsidRDefault="003025C7"/>
    <w:p w:rsidR="003025C7" w:rsidRPr="003025C7" w:rsidRDefault="003025C7"/>
    <w:p w:rsidR="00DB0A1D" w:rsidRDefault="00DB0A1D"/>
    <w:sectPr w:rsidR="00DB0A1D" w:rsidSect="003025C7"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251 Times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1"/>
    <w:lvl w:ilvl="0">
      <w:start w:val="124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">
    <w:nsid w:val="03F463E4"/>
    <w:multiLevelType w:val="hybridMultilevel"/>
    <w:tmpl w:val="6CD4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2A6B84"/>
    <w:multiLevelType w:val="hybridMultilevel"/>
    <w:tmpl w:val="D22C6FC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2BA63D15"/>
    <w:multiLevelType w:val="hybridMultilevel"/>
    <w:tmpl w:val="35A42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705154"/>
    <w:multiLevelType w:val="hybridMultilevel"/>
    <w:tmpl w:val="D802575C"/>
    <w:lvl w:ilvl="0" w:tplc="AB0EB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7D75A3"/>
    <w:multiLevelType w:val="hybridMultilevel"/>
    <w:tmpl w:val="D5D852E0"/>
    <w:lvl w:ilvl="0" w:tplc="BA4C812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4CD71E52"/>
    <w:multiLevelType w:val="hybridMultilevel"/>
    <w:tmpl w:val="F0B03AE2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9">
    <w:nsid w:val="4DC8424F"/>
    <w:multiLevelType w:val="hybridMultilevel"/>
    <w:tmpl w:val="C87CEB8A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0">
    <w:nsid w:val="5A2921D0"/>
    <w:multiLevelType w:val="hybridMultilevel"/>
    <w:tmpl w:val="A948E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B127D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5FD6612A"/>
    <w:multiLevelType w:val="hybridMultilevel"/>
    <w:tmpl w:val="C8BEB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077647"/>
    <w:multiLevelType w:val="hybridMultilevel"/>
    <w:tmpl w:val="F5F42458"/>
    <w:name w:val="WWNum22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72BF4A56"/>
    <w:multiLevelType w:val="hybridMultilevel"/>
    <w:tmpl w:val="49EE8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36A0B6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76EE57D2"/>
    <w:multiLevelType w:val="hybridMultilevel"/>
    <w:tmpl w:val="AE50B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7C1E7E"/>
    <w:multiLevelType w:val="hybridMultilevel"/>
    <w:tmpl w:val="DCDEBCDC"/>
    <w:lvl w:ilvl="0" w:tplc="832E0650">
      <w:start w:val="124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 w:tplc="B6E2B4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6"/>
  </w:num>
  <w:num w:numId="6">
    <w:abstractNumId w:val="11"/>
  </w:num>
  <w:num w:numId="7">
    <w:abstractNumId w:val="16"/>
  </w:num>
  <w:num w:numId="8">
    <w:abstractNumId w:val="3"/>
  </w:num>
  <w:num w:numId="9">
    <w:abstractNumId w:val="17"/>
    <w:lvlOverride w:ilvl="0">
      <w:startOverride w:val="124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7"/>
  </w:num>
  <w:num w:numId="13">
    <w:abstractNumId w:val="14"/>
  </w:num>
  <w:num w:numId="14">
    <w:abstractNumId w:val="10"/>
  </w:num>
  <w:num w:numId="15">
    <w:abstractNumId w:val="12"/>
  </w:num>
  <w:num w:numId="16">
    <w:abstractNumId w:val="13"/>
  </w:num>
  <w:num w:numId="17">
    <w:abstractNumId w:val="9"/>
  </w:num>
  <w:num w:numId="18">
    <w:abstractNumId w:val="8"/>
  </w:num>
  <w:num w:numId="19">
    <w:abstractNumId w:val="17"/>
    <w:lvlOverride w:ilvl="0">
      <w:startOverride w:val="124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24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24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24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24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24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F0"/>
    <w:rsid w:val="002351DB"/>
    <w:rsid w:val="003025C7"/>
    <w:rsid w:val="00496E3E"/>
    <w:rsid w:val="006E7558"/>
    <w:rsid w:val="009356D0"/>
    <w:rsid w:val="00A12DA7"/>
    <w:rsid w:val="00A20679"/>
    <w:rsid w:val="00AF7A38"/>
    <w:rsid w:val="00C14A1B"/>
    <w:rsid w:val="00C32D0D"/>
    <w:rsid w:val="00C7205A"/>
    <w:rsid w:val="00C979F0"/>
    <w:rsid w:val="00DB0A1D"/>
    <w:rsid w:val="00E500D1"/>
    <w:rsid w:val="00E6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D0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uk-UA" w:eastAsia="hi-IN" w:bidi="hi-IN"/>
    </w:rPr>
  </w:style>
  <w:style w:type="paragraph" w:styleId="1">
    <w:name w:val="heading 1"/>
    <w:basedOn w:val="a"/>
    <w:next w:val="a0"/>
    <w:link w:val="10"/>
    <w:qFormat/>
    <w:rsid w:val="003025C7"/>
    <w:pPr>
      <w:keepNext/>
      <w:spacing w:before="240" w:after="60"/>
      <w:jc w:val="center"/>
      <w:outlineLvl w:val="0"/>
    </w:pPr>
    <w:rPr>
      <w:rFonts w:cs="Arial"/>
      <w:b/>
      <w:bCs/>
      <w:color w:val="17365D"/>
      <w:sz w:val="28"/>
      <w:szCs w:val="32"/>
    </w:rPr>
  </w:style>
  <w:style w:type="paragraph" w:styleId="2">
    <w:name w:val="heading 2"/>
    <w:basedOn w:val="a"/>
    <w:next w:val="a0"/>
    <w:link w:val="20"/>
    <w:qFormat/>
    <w:rsid w:val="00AF7A38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/>
      <w:b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AF7A38"/>
    <w:pPr>
      <w:keepNext/>
      <w:jc w:val="center"/>
      <w:outlineLvl w:val="3"/>
    </w:pPr>
    <w:rPr>
      <w:rFonts w:cs="Times New Roman"/>
      <w:b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025C7"/>
    <w:rPr>
      <w:rFonts w:ascii="Times New Roman" w:eastAsia="Times New Roman" w:hAnsi="Times New Roman" w:cs="Arial"/>
      <w:b/>
      <w:bCs/>
      <w:color w:val="17365D"/>
      <w:kern w:val="1"/>
      <w:sz w:val="28"/>
      <w:szCs w:val="32"/>
      <w:lang w:val="uk-UA" w:eastAsia="hi-IN" w:bidi="hi-IN"/>
    </w:rPr>
  </w:style>
  <w:style w:type="character" w:styleId="a4">
    <w:name w:val="Emphasis"/>
    <w:basedOn w:val="a1"/>
    <w:qFormat/>
    <w:rsid w:val="003025C7"/>
    <w:rPr>
      <w:i/>
    </w:rPr>
  </w:style>
  <w:style w:type="paragraph" w:styleId="a0">
    <w:name w:val="Body Text"/>
    <w:basedOn w:val="a"/>
    <w:link w:val="a5"/>
    <w:unhideWhenUsed/>
    <w:rsid w:val="003025C7"/>
    <w:pPr>
      <w:spacing w:after="120"/>
    </w:pPr>
  </w:style>
  <w:style w:type="character" w:customStyle="1" w:styleId="a5">
    <w:name w:val="Основной текст Знак"/>
    <w:basedOn w:val="a1"/>
    <w:link w:val="a0"/>
    <w:rsid w:val="003025C7"/>
  </w:style>
  <w:style w:type="character" w:customStyle="1" w:styleId="20">
    <w:name w:val="Заголовок 2 Знак"/>
    <w:basedOn w:val="a1"/>
    <w:link w:val="2"/>
    <w:rsid w:val="00AF7A38"/>
    <w:rPr>
      <w:rFonts w:ascii="Arial" w:eastAsia="Times New Roman" w:hAnsi="Arial" w:cs="Mangal"/>
      <w:b/>
      <w:i/>
      <w:kern w:val="1"/>
      <w:sz w:val="28"/>
      <w:szCs w:val="20"/>
      <w:lang w:val="uk-UA" w:eastAsia="hi-IN" w:bidi="hi-IN"/>
    </w:rPr>
  </w:style>
  <w:style w:type="character" w:customStyle="1" w:styleId="40">
    <w:name w:val="Заголовок 4 Знак"/>
    <w:basedOn w:val="a1"/>
    <w:link w:val="4"/>
    <w:rsid w:val="00AF7A3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1">
    <w:name w:val="Основной шрифт абзаца1"/>
    <w:rsid w:val="00AF7A38"/>
  </w:style>
  <w:style w:type="character" w:customStyle="1" w:styleId="Heading1Char">
    <w:name w:val="Heading 1 Char"/>
    <w:rsid w:val="00AF7A38"/>
    <w:rPr>
      <w:rFonts w:ascii="Cambria" w:hAnsi="Cambria"/>
      <w:b/>
      <w:kern w:val="1"/>
      <w:sz w:val="32"/>
      <w:lang w:val="uk-UA" w:eastAsia="x-none"/>
    </w:rPr>
  </w:style>
  <w:style w:type="character" w:customStyle="1" w:styleId="Heading2Char">
    <w:name w:val="Heading 2 Char"/>
    <w:rsid w:val="00AF7A38"/>
    <w:rPr>
      <w:rFonts w:ascii="Cambria" w:hAnsi="Cambria"/>
      <w:b/>
      <w:i/>
      <w:sz w:val="28"/>
      <w:lang w:val="uk-UA" w:eastAsia="x-none"/>
    </w:rPr>
  </w:style>
  <w:style w:type="character" w:customStyle="1" w:styleId="BodyTextIndent2Char">
    <w:name w:val="Body Text Indent 2 Char"/>
    <w:rsid w:val="00AF7A38"/>
    <w:rPr>
      <w:rFonts w:ascii="Times New Roman" w:hAnsi="Times New Roman"/>
      <w:sz w:val="24"/>
      <w:lang w:val="uk-UA" w:eastAsia="x-none"/>
    </w:rPr>
  </w:style>
  <w:style w:type="character" w:customStyle="1" w:styleId="HeaderChar">
    <w:name w:val="Header Char"/>
    <w:rsid w:val="00AF7A38"/>
    <w:rPr>
      <w:rFonts w:ascii="Times New Roman" w:hAnsi="Times New Roman"/>
      <w:sz w:val="24"/>
      <w:lang w:val="uk-UA" w:eastAsia="x-none"/>
    </w:rPr>
  </w:style>
  <w:style w:type="character" w:styleId="a6">
    <w:name w:val="Hyperlink"/>
    <w:basedOn w:val="a1"/>
    <w:rsid w:val="00AF7A38"/>
    <w:rPr>
      <w:color w:val="0000FF"/>
      <w:u w:val="single"/>
    </w:rPr>
  </w:style>
  <w:style w:type="character" w:customStyle="1" w:styleId="Heading2Char1">
    <w:name w:val="Heading 2 Char1"/>
    <w:rsid w:val="00AF7A38"/>
    <w:rPr>
      <w:rFonts w:ascii="Arial" w:hAnsi="Arial"/>
      <w:b/>
      <w:i/>
      <w:sz w:val="28"/>
      <w:lang w:val="uk-UA" w:eastAsia="x-none"/>
    </w:rPr>
  </w:style>
  <w:style w:type="character" w:customStyle="1" w:styleId="TitleChar">
    <w:name w:val="Title Char"/>
    <w:rsid w:val="00AF7A38"/>
    <w:rPr>
      <w:rFonts w:ascii="Cambria" w:hAnsi="Cambria"/>
      <w:b/>
      <w:kern w:val="1"/>
      <w:sz w:val="32"/>
      <w:lang w:val="uk-UA" w:eastAsia="x-none"/>
    </w:rPr>
  </w:style>
  <w:style w:type="character" w:customStyle="1" w:styleId="BalloonTextChar1">
    <w:name w:val="Balloon Text Char1"/>
    <w:rsid w:val="00AF7A38"/>
    <w:rPr>
      <w:rFonts w:ascii="Tahoma" w:hAnsi="Tahoma"/>
      <w:sz w:val="16"/>
      <w:lang w:val="uk-UA" w:eastAsia="x-none"/>
    </w:rPr>
  </w:style>
  <w:style w:type="character" w:customStyle="1" w:styleId="BalloonTextChar">
    <w:name w:val="Balloon Text Char"/>
    <w:rsid w:val="00AF7A38"/>
    <w:rPr>
      <w:rFonts w:ascii="Times New Roman" w:hAnsi="Times New Roman"/>
      <w:sz w:val="2"/>
      <w:lang w:val="uk-UA" w:eastAsia="x-none"/>
    </w:rPr>
  </w:style>
  <w:style w:type="character" w:customStyle="1" w:styleId="12">
    <w:name w:val="Номер страницы1"/>
    <w:rsid w:val="00AF7A38"/>
  </w:style>
  <w:style w:type="character" w:customStyle="1" w:styleId="ListLabel1">
    <w:name w:val="ListLabel 1"/>
    <w:rsid w:val="00AF7A38"/>
  </w:style>
  <w:style w:type="character" w:customStyle="1" w:styleId="ListLabel2">
    <w:name w:val="ListLabel 2"/>
    <w:rsid w:val="00AF7A38"/>
    <w:rPr>
      <w:rFonts w:eastAsia="Times New Roman"/>
    </w:rPr>
  </w:style>
  <w:style w:type="character" w:customStyle="1" w:styleId="ListLabel3">
    <w:name w:val="ListLabel 3"/>
    <w:rsid w:val="00AF7A38"/>
    <w:rPr>
      <w:color w:val="00000A"/>
      <w:sz w:val="24"/>
    </w:rPr>
  </w:style>
  <w:style w:type="paragraph" w:customStyle="1" w:styleId="a7">
    <w:name w:val="Заголовок"/>
    <w:basedOn w:val="a"/>
    <w:next w:val="a0"/>
    <w:rsid w:val="00AF7A38"/>
    <w:pPr>
      <w:keepNext/>
      <w:spacing w:before="240" w:after="120"/>
      <w:jc w:val="center"/>
    </w:pPr>
    <w:rPr>
      <w:rFonts w:ascii="1251 Times" w:hAnsi="1251 Times"/>
      <w:b/>
      <w:sz w:val="32"/>
      <w:szCs w:val="20"/>
    </w:rPr>
  </w:style>
  <w:style w:type="paragraph" w:styleId="a8">
    <w:name w:val="List"/>
    <w:basedOn w:val="a0"/>
    <w:rsid w:val="00AF7A38"/>
    <w:rPr>
      <w:rFonts w:ascii="Arial" w:hAnsi="Arial"/>
    </w:rPr>
  </w:style>
  <w:style w:type="paragraph" w:customStyle="1" w:styleId="13">
    <w:name w:val="Название1"/>
    <w:basedOn w:val="a"/>
    <w:rsid w:val="00AF7A38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4">
    <w:name w:val="Указатель1"/>
    <w:basedOn w:val="a"/>
    <w:rsid w:val="00AF7A38"/>
    <w:pPr>
      <w:suppressLineNumbers/>
    </w:pPr>
    <w:rPr>
      <w:rFonts w:ascii="Arial" w:hAnsi="Arial"/>
    </w:rPr>
  </w:style>
  <w:style w:type="paragraph" w:customStyle="1" w:styleId="21">
    <w:name w:val="Основной текст с отступом 21"/>
    <w:basedOn w:val="a"/>
    <w:rsid w:val="00AF7A38"/>
    <w:pPr>
      <w:ind w:left="540"/>
    </w:pPr>
    <w:rPr>
      <w:rFonts w:cs="1251 Times"/>
    </w:rPr>
  </w:style>
  <w:style w:type="paragraph" w:styleId="a9">
    <w:name w:val="header"/>
    <w:basedOn w:val="a"/>
    <w:link w:val="aa"/>
    <w:rsid w:val="00AF7A38"/>
    <w:pPr>
      <w:suppressLineNumbers/>
      <w:tabs>
        <w:tab w:val="center" w:pos="4153"/>
        <w:tab w:val="right" w:pos="8306"/>
      </w:tabs>
    </w:pPr>
    <w:rPr>
      <w:rFonts w:ascii="1251 Times" w:hAnsi="1251 Times"/>
      <w:sz w:val="20"/>
      <w:szCs w:val="20"/>
    </w:rPr>
  </w:style>
  <w:style w:type="character" w:customStyle="1" w:styleId="aa">
    <w:name w:val="Верхний колонтитул Знак"/>
    <w:basedOn w:val="a1"/>
    <w:link w:val="a9"/>
    <w:rsid w:val="00AF7A38"/>
    <w:rPr>
      <w:rFonts w:ascii="1251 Times" w:eastAsia="Times New Roman" w:hAnsi="1251 Times" w:cs="Mangal"/>
      <w:kern w:val="1"/>
      <w:sz w:val="20"/>
      <w:szCs w:val="20"/>
      <w:lang w:val="uk-UA" w:eastAsia="hi-IN" w:bidi="hi-IN"/>
    </w:rPr>
  </w:style>
  <w:style w:type="paragraph" w:customStyle="1" w:styleId="Iauiue">
    <w:name w:val="Iau?iue"/>
    <w:rsid w:val="00AF7A38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0"/>
      <w:szCs w:val="20"/>
      <w:lang w:val="uk-UA" w:eastAsia="hi-IN" w:bidi="hi-IN"/>
    </w:rPr>
  </w:style>
  <w:style w:type="paragraph" w:customStyle="1" w:styleId="caaieiaie2">
    <w:name w:val="caaieiaie 2"/>
    <w:basedOn w:val="a"/>
    <w:rsid w:val="00AF7A38"/>
    <w:pPr>
      <w:keepNext/>
      <w:widowControl w:val="0"/>
      <w:jc w:val="center"/>
    </w:pPr>
    <w:rPr>
      <w:rFonts w:ascii="1251 Times" w:hAnsi="1251 Times"/>
      <w:b/>
      <w:szCs w:val="20"/>
    </w:rPr>
  </w:style>
  <w:style w:type="paragraph" w:customStyle="1" w:styleId="15">
    <w:name w:val="Абзац списка1"/>
    <w:basedOn w:val="a"/>
    <w:rsid w:val="00AF7A38"/>
    <w:pPr>
      <w:spacing w:after="200" w:line="276" w:lineRule="auto"/>
      <w:ind w:left="720"/>
      <w:jc w:val="both"/>
    </w:pPr>
    <w:rPr>
      <w:sz w:val="28"/>
    </w:rPr>
  </w:style>
  <w:style w:type="paragraph" w:customStyle="1" w:styleId="16">
    <w:name w:val="Текст выноски1"/>
    <w:basedOn w:val="a"/>
    <w:rsid w:val="00AF7A38"/>
    <w:rPr>
      <w:rFonts w:ascii="Tahoma" w:hAnsi="Tahoma"/>
      <w:sz w:val="16"/>
      <w:szCs w:val="20"/>
    </w:rPr>
  </w:style>
  <w:style w:type="paragraph" w:customStyle="1" w:styleId="ab">
    <w:name w:val="Знак Знак"/>
    <w:basedOn w:val="a"/>
    <w:rsid w:val="00AF7A38"/>
    <w:rPr>
      <w:sz w:val="20"/>
      <w:szCs w:val="20"/>
      <w:lang w:val="en-US"/>
    </w:rPr>
  </w:style>
  <w:style w:type="paragraph" w:customStyle="1" w:styleId="41">
    <w:name w:val="Знак Знак4"/>
    <w:basedOn w:val="a"/>
    <w:rsid w:val="00AF7A38"/>
    <w:rPr>
      <w:sz w:val="20"/>
      <w:szCs w:val="20"/>
      <w:lang w:val="en-US"/>
    </w:rPr>
  </w:style>
  <w:style w:type="paragraph" w:customStyle="1" w:styleId="22">
    <w:name w:val="Знак Знак2"/>
    <w:basedOn w:val="a"/>
    <w:rsid w:val="00AF7A38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7">
    <w:name w:val="Знак Знак1 Знак Знак Знак Знак Знак Знак Знак Знак Знак Знак Знак Знак Знак Знак Знак Знак"/>
    <w:basedOn w:val="a"/>
    <w:rsid w:val="00AF7A38"/>
    <w:rPr>
      <w:sz w:val="20"/>
      <w:szCs w:val="20"/>
      <w:lang w:val="en-US"/>
    </w:rPr>
  </w:style>
  <w:style w:type="paragraph" w:customStyle="1" w:styleId="18">
    <w:name w:val="Без интервала1"/>
    <w:rsid w:val="00AF7A38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val="uk-UA" w:eastAsia="hi-IN" w:bidi="hi-IN"/>
    </w:rPr>
  </w:style>
  <w:style w:type="paragraph" w:customStyle="1" w:styleId="23">
    <w:name w:val="Абзац списка2"/>
    <w:basedOn w:val="a"/>
    <w:rsid w:val="00AF7A38"/>
    <w:pPr>
      <w:spacing w:after="200" w:line="276" w:lineRule="auto"/>
      <w:ind w:left="720"/>
      <w:contextualSpacing/>
    </w:pPr>
    <w:rPr>
      <w:rFonts w:ascii="Calibri" w:hAnsi="Calibri" w:cs="Times New Roman"/>
      <w:lang w:eastAsia="ru-RU"/>
    </w:rPr>
  </w:style>
  <w:style w:type="paragraph" w:customStyle="1" w:styleId="24">
    <w:name w:val="Абзац списка2"/>
    <w:basedOn w:val="a"/>
    <w:rsid w:val="00AF7A38"/>
    <w:pPr>
      <w:ind w:left="720"/>
      <w:contextualSpacing/>
    </w:pPr>
  </w:style>
  <w:style w:type="character" w:customStyle="1" w:styleId="Heading4Char">
    <w:name w:val="Heading 4 Char"/>
    <w:locked/>
    <w:rsid w:val="00AF7A38"/>
    <w:rPr>
      <w:rFonts w:ascii="Times New Roman" w:hAnsi="Times New Roman"/>
      <w:b/>
      <w:sz w:val="20"/>
      <w:lang w:val="x-none" w:eastAsia="ru-RU"/>
    </w:rPr>
  </w:style>
  <w:style w:type="character" w:customStyle="1" w:styleId="110">
    <w:name w:val="Основной шрифт абзаца11"/>
    <w:rsid w:val="00AF7A38"/>
  </w:style>
  <w:style w:type="character" w:customStyle="1" w:styleId="111">
    <w:name w:val="Номер страницы11"/>
    <w:rsid w:val="00AF7A38"/>
  </w:style>
  <w:style w:type="paragraph" w:customStyle="1" w:styleId="211">
    <w:name w:val="Основной текст с отступом 211"/>
    <w:basedOn w:val="a"/>
    <w:rsid w:val="00AF7A38"/>
    <w:pPr>
      <w:ind w:left="540"/>
    </w:pPr>
    <w:rPr>
      <w:rFonts w:cs="1251 Times"/>
    </w:rPr>
  </w:style>
  <w:style w:type="paragraph" w:customStyle="1" w:styleId="112">
    <w:name w:val="Текст выноски11"/>
    <w:basedOn w:val="a"/>
    <w:rsid w:val="00AF7A38"/>
    <w:rPr>
      <w:rFonts w:ascii="Tahoma" w:hAnsi="Tahoma"/>
      <w:sz w:val="16"/>
      <w:szCs w:val="20"/>
    </w:rPr>
  </w:style>
  <w:style w:type="paragraph" w:customStyle="1" w:styleId="113">
    <w:name w:val="Без интервала11"/>
    <w:rsid w:val="00AF7A38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val="uk-UA" w:eastAsia="hi-IN" w:bidi="hi-IN"/>
    </w:rPr>
  </w:style>
  <w:style w:type="character" w:styleId="ac">
    <w:name w:val="FollowedHyperlink"/>
    <w:basedOn w:val="a1"/>
    <w:rsid w:val="00AF7A38"/>
    <w:rPr>
      <w:color w:val="800080"/>
      <w:u w:val="single"/>
    </w:rPr>
  </w:style>
  <w:style w:type="character" w:customStyle="1" w:styleId="apple-converted-space">
    <w:name w:val="apple-converted-space"/>
    <w:rsid w:val="00AF7A38"/>
  </w:style>
  <w:style w:type="paragraph" w:customStyle="1" w:styleId="xfmc3">
    <w:name w:val="xfmc3"/>
    <w:basedOn w:val="a"/>
    <w:rsid w:val="00AF7A38"/>
    <w:pPr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25">
    <w:name w:val="Без интервала2"/>
    <w:rsid w:val="00AF7A3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locked/>
    <w:rsid w:val="00AF7A38"/>
    <w:rPr>
      <w:kern w:val="1"/>
      <w:sz w:val="24"/>
      <w:lang w:val="uk-UA" w:eastAsia="hi-IN" w:bidi="hi-IN"/>
    </w:rPr>
  </w:style>
  <w:style w:type="character" w:customStyle="1" w:styleId="Heading1Char1">
    <w:name w:val="Heading 1 Char1"/>
    <w:locked/>
    <w:rsid w:val="00AF7A38"/>
    <w:rPr>
      <w:rFonts w:ascii="Arial" w:eastAsia="Times New Roman" w:hAnsi="Arial"/>
      <w:b/>
      <w:kern w:val="1"/>
      <w:sz w:val="32"/>
      <w:lang w:val="uk-UA" w:eastAsia="hi-IN" w:bidi="hi-IN"/>
    </w:rPr>
  </w:style>
  <w:style w:type="character" w:customStyle="1" w:styleId="Heading2Char2">
    <w:name w:val="Heading 2 Char2"/>
    <w:locked/>
    <w:rsid w:val="00AF7A38"/>
    <w:rPr>
      <w:rFonts w:ascii="Arial" w:eastAsia="Times New Roman" w:hAnsi="Arial"/>
      <w:b/>
      <w:i/>
      <w:kern w:val="1"/>
      <w:sz w:val="28"/>
      <w:lang w:val="uk-UA" w:eastAsia="hi-IN" w:bidi="hi-IN"/>
    </w:rPr>
  </w:style>
  <w:style w:type="character" w:customStyle="1" w:styleId="HeaderChar1">
    <w:name w:val="Header Char1"/>
    <w:locked/>
    <w:rsid w:val="00AF7A38"/>
    <w:rPr>
      <w:rFonts w:ascii="1251 Times" w:eastAsia="Times New Roman" w:hAnsi="1251 Times"/>
      <w:kern w:val="1"/>
      <w:lang w:val="uk-UA" w:eastAsia="hi-IN" w:bidi="hi-IN"/>
    </w:rPr>
  </w:style>
  <w:style w:type="paragraph" w:styleId="ad">
    <w:name w:val="Normal (Web)"/>
    <w:basedOn w:val="a"/>
    <w:rsid w:val="00AF7A38"/>
    <w:pPr>
      <w:spacing w:before="100" w:beforeAutospacing="1" w:after="100" w:afterAutospacing="1"/>
    </w:pPr>
    <w:rPr>
      <w:rFonts w:cs="Times New Roman"/>
      <w:lang w:eastAsia="ru-RU"/>
    </w:rPr>
  </w:style>
  <w:style w:type="paragraph" w:styleId="ae">
    <w:name w:val="footer"/>
    <w:basedOn w:val="a"/>
    <w:link w:val="af"/>
    <w:rsid w:val="00AF7A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AF7A38"/>
    <w:rPr>
      <w:rFonts w:ascii="Times New Roman" w:eastAsia="Times New Roman" w:hAnsi="Times New Roman" w:cs="Mangal"/>
      <w:kern w:val="1"/>
      <w:sz w:val="24"/>
      <w:szCs w:val="24"/>
      <w:lang w:val="uk-UA" w:eastAsia="hi-IN" w:bidi="hi-IN"/>
    </w:rPr>
  </w:style>
  <w:style w:type="character" w:styleId="af0">
    <w:name w:val="page number"/>
    <w:basedOn w:val="a1"/>
    <w:rsid w:val="00AF7A38"/>
    <w:rPr>
      <w:rFonts w:cs="Times New Roman"/>
    </w:rPr>
  </w:style>
  <w:style w:type="paragraph" w:styleId="af1">
    <w:name w:val="List Paragraph"/>
    <w:basedOn w:val="a"/>
    <w:qFormat/>
    <w:rsid w:val="00AF7A38"/>
    <w:pPr>
      <w:ind w:left="720"/>
      <w:contextualSpacing/>
    </w:pPr>
    <w:rPr>
      <w:szCs w:val="21"/>
    </w:rPr>
  </w:style>
  <w:style w:type="character" w:customStyle="1" w:styleId="19">
    <w:name w:val="Знак Знак1"/>
    <w:locked/>
    <w:rsid w:val="00AF7A38"/>
    <w:rPr>
      <w:rFonts w:cs="Mangal"/>
      <w:kern w:val="1"/>
      <w:sz w:val="24"/>
      <w:szCs w:val="24"/>
      <w:lang w:val="uk-UA" w:eastAsia="hi-IN" w:bidi="hi-IN"/>
    </w:rPr>
  </w:style>
  <w:style w:type="character" w:customStyle="1" w:styleId="42">
    <w:name w:val="Знак Знак4"/>
    <w:locked/>
    <w:rsid w:val="00AF7A38"/>
    <w:rPr>
      <w:rFonts w:eastAsia="Calibri" w:cs="Arial"/>
      <w:b/>
      <w:bCs/>
      <w:color w:val="17365D"/>
      <w:kern w:val="1"/>
      <w:sz w:val="28"/>
      <w:szCs w:val="32"/>
      <w:lang w:val="uk-UA" w:eastAsia="hi-IN" w:bidi="hi-IN"/>
    </w:rPr>
  </w:style>
  <w:style w:type="character" w:customStyle="1" w:styleId="3">
    <w:name w:val="Знак Знак3"/>
    <w:locked/>
    <w:rsid w:val="00AF7A38"/>
    <w:rPr>
      <w:rFonts w:ascii="Arial" w:eastAsia="Calibri" w:hAnsi="Arial" w:cs="Mangal"/>
      <w:b/>
      <w:i/>
      <w:kern w:val="1"/>
      <w:sz w:val="28"/>
      <w:lang w:val="uk-UA" w:eastAsia="hi-IN" w:bidi="hi-IN"/>
    </w:rPr>
  </w:style>
  <w:style w:type="character" w:customStyle="1" w:styleId="26">
    <w:name w:val="Знак Знак2"/>
    <w:locked/>
    <w:rsid w:val="00AF7A38"/>
    <w:rPr>
      <w:rFonts w:eastAsia="Calibri"/>
      <w:b/>
      <w:lang w:val="ru-RU" w:eastAsia="ru-RU" w:bidi="ar-SA"/>
    </w:rPr>
  </w:style>
  <w:style w:type="character" w:customStyle="1" w:styleId="af2">
    <w:name w:val="Знак Знак"/>
    <w:locked/>
    <w:rsid w:val="00AF7A38"/>
    <w:rPr>
      <w:rFonts w:ascii="1251 Times" w:eastAsia="Calibri" w:hAnsi="1251 Times" w:cs="Mangal"/>
      <w:kern w:val="1"/>
      <w:lang w:val="uk-UA" w:eastAsia="hi-IN" w:bidi="hi-IN"/>
    </w:rPr>
  </w:style>
  <w:style w:type="character" w:customStyle="1" w:styleId="27">
    <w:name w:val="Основной шрифт абзаца2"/>
    <w:rsid w:val="00AF7A38"/>
  </w:style>
  <w:style w:type="character" w:customStyle="1" w:styleId="28">
    <w:name w:val="Номер страницы2"/>
    <w:rsid w:val="00AF7A38"/>
    <w:rPr>
      <w:rFonts w:cs="Times New Roman"/>
    </w:rPr>
  </w:style>
  <w:style w:type="paragraph" w:customStyle="1" w:styleId="220">
    <w:name w:val="Основной текст с отступом 22"/>
    <w:basedOn w:val="a"/>
    <w:rsid w:val="00AF7A38"/>
    <w:pPr>
      <w:ind w:left="540"/>
    </w:pPr>
    <w:rPr>
      <w:rFonts w:eastAsia="Calibri" w:cs="1251 Times"/>
    </w:rPr>
  </w:style>
  <w:style w:type="paragraph" w:customStyle="1" w:styleId="29">
    <w:name w:val="Текст выноски2"/>
    <w:basedOn w:val="a"/>
    <w:rsid w:val="00AF7A38"/>
    <w:rPr>
      <w:rFonts w:ascii="Tahoma" w:eastAsia="Calibri" w:hAnsi="Tahoma"/>
      <w:sz w:val="16"/>
      <w:szCs w:val="20"/>
    </w:rPr>
  </w:style>
  <w:style w:type="paragraph" w:styleId="af3">
    <w:name w:val="No Spacing"/>
    <w:qFormat/>
    <w:rsid w:val="00AF7A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">
    <w:name w:val="Знак Знак5"/>
    <w:locked/>
    <w:rsid w:val="00AF7A38"/>
    <w:rPr>
      <w:rFonts w:cs="Arial"/>
      <w:b/>
      <w:bCs/>
      <w:color w:val="17365D"/>
      <w:kern w:val="1"/>
      <w:sz w:val="28"/>
      <w:szCs w:val="32"/>
      <w:lang w:val="uk-UA" w:eastAsia="hi-IN" w:bidi="hi-IN"/>
    </w:rPr>
  </w:style>
  <w:style w:type="character" w:customStyle="1" w:styleId="DefaultParagraphFont1">
    <w:name w:val="Default Paragraph Font1"/>
    <w:rsid w:val="00AF7A38"/>
  </w:style>
  <w:style w:type="character" w:customStyle="1" w:styleId="PageNumber1">
    <w:name w:val="Page Number1"/>
    <w:rsid w:val="00AF7A38"/>
  </w:style>
  <w:style w:type="paragraph" w:customStyle="1" w:styleId="BodyTextIndent21">
    <w:name w:val="Body Text Indent 21"/>
    <w:basedOn w:val="a"/>
    <w:rsid w:val="00AF7A38"/>
    <w:pPr>
      <w:ind w:left="540"/>
    </w:pPr>
    <w:rPr>
      <w:rFonts w:cs="1251 Times"/>
    </w:rPr>
  </w:style>
  <w:style w:type="paragraph" w:customStyle="1" w:styleId="BalloonText1">
    <w:name w:val="Balloon Text1"/>
    <w:basedOn w:val="a"/>
    <w:rsid w:val="00AF7A38"/>
    <w:rPr>
      <w:rFonts w:ascii="Tahoma" w:hAnsi="Tahoma"/>
      <w:sz w:val="16"/>
      <w:szCs w:val="20"/>
    </w:rPr>
  </w:style>
  <w:style w:type="paragraph" w:customStyle="1" w:styleId="NoSpacing1">
    <w:name w:val="No Spacing1"/>
    <w:rsid w:val="00AF7A38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val="uk-UA" w:eastAsia="hi-IN" w:bidi="hi-IN"/>
    </w:rPr>
  </w:style>
  <w:style w:type="paragraph" w:customStyle="1" w:styleId="ListParagraph1">
    <w:name w:val="List Paragraph1"/>
    <w:basedOn w:val="a"/>
    <w:rsid w:val="00AF7A38"/>
    <w:pPr>
      <w:ind w:left="720"/>
      <w:contextualSpacing/>
    </w:pPr>
  </w:style>
  <w:style w:type="paragraph" w:styleId="af4">
    <w:name w:val="Title"/>
    <w:basedOn w:val="a"/>
    <w:next w:val="a"/>
    <w:link w:val="af5"/>
    <w:qFormat/>
    <w:rsid w:val="00AF7A3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29"/>
    </w:rPr>
  </w:style>
  <w:style w:type="character" w:customStyle="1" w:styleId="af5">
    <w:name w:val="Название Знак"/>
    <w:basedOn w:val="a1"/>
    <w:link w:val="af4"/>
    <w:rsid w:val="00AF7A38"/>
    <w:rPr>
      <w:rFonts w:ascii="Cambria" w:eastAsia="Times New Roman" w:hAnsi="Cambria" w:cs="Mangal"/>
      <w:b/>
      <w:bCs/>
      <w:kern w:val="28"/>
      <w:sz w:val="32"/>
      <w:szCs w:val="29"/>
      <w:lang w:val="uk-UA" w:eastAsia="hi-IN" w:bidi="hi-IN"/>
    </w:rPr>
  </w:style>
  <w:style w:type="paragraph" w:customStyle="1" w:styleId="af6">
    <w:name w:val="Абзац списку"/>
    <w:basedOn w:val="a"/>
    <w:qFormat/>
    <w:rsid w:val="00AF7A38"/>
    <w:pPr>
      <w:spacing w:after="200" w:line="276" w:lineRule="auto"/>
      <w:ind w:left="720"/>
      <w:contextualSpacing/>
    </w:pPr>
    <w:rPr>
      <w:rFonts w:ascii="Calibri" w:hAnsi="Calibri" w:cs="Times New Roman"/>
      <w:lang w:eastAsia="ru-RU"/>
    </w:rPr>
  </w:style>
  <w:style w:type="paragraph" w:customStyle="1" w:styleId="30">
    <w:name w:val="Абзац списка3"/>
    <w:basedOn w:val="a"/>
    <w:rsid w:val="006E7558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val="ru-RU" w:eastAsia="ru-RU" w:bidi="ar-SA"/>
    </w:rPr>
  </w:style>
  <w:style w:type="paragraph" w:customStyle="1" w:styleId="31">
    <w:name w:val="Без интервала3"/>
    <w:rsid w:val="006E755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a">
    <w:name w:val="Знак Знак1"/>
    <w:locked/>
    <w:rsid w:val="006E7558"/>
    <w:rPr>
      <w:rFonts w:cs="Mangal"/>
      <w:kern w:val="1"/>
      <w:sz w:val="24"/>
      <w:szCs w:val="24"/>
      <w:lang w:val="uk-UA" w:eastAsia="hi-IN" w:bidi="hi-IN"/>
    </w:rPr>
  </w:style>
  <w:style w:type="character" w:customStyle="1" w:styleId="43">
    <w:name w:val="Знак Знак4"/>
    <w:locked/>
    <w:rsid w:val="006E7558"/>
    <w:rPr>
      <w:rFonts w:eastAsia="Calibri" w:cs="Arial"/>
      <w:b/>
      <w:bCs/>
      <w:color w:val="17365D"/>
      <w:kern w:val="1"/>
      <w:sz w:val="28"/>
      <w:szCs w:val="32"/>
      <w:lang w:val="uk-UA" w:eastAsia="hi-IN" w:bidi="hi-IN"/>
    </w:rPr>
  </w:style>
  <w:style w:type="character" w:customStyle="1" w:styleId="32">
    <w:name w:val="Знак Знак3"/>
    <w:locked/>
    <w:rsid w:val="006E7558"/>
    <w:rPr>
      <w:rFonts w:ascii="Arial" w:eastAsia="Calibri" w:hAnsi="Arial" w:cs="Mangal"/>
      <w:b/>
      <w:i/>
      <w:kern w:val="1"/>
      <w:sz w:val="28"/>
      <w:lang w:val="uk-UA" w:eastAsia="hi-IN" w:bidi="hi-IN"/>
    </w:rPr>
  </w:style>
  <w:style w:type="character" w:customStyle="1" w:styleId="2a">
    <w:name w:val="Знак Знак2"/>
    <w:locked/>
    <w:rsid w:val="006E7558"/>
    <w:rPr>
      <w:rFonts w:eastAsia="Calibri"/>
      <w:b/>
      <w:lang w:val="ru-RU" w:eastAsia="ru-RU" w:bidi="ar-SA"/>
    </w:rPr>
  </w:style>
  <w:style w:type="character" w:customStyle="1" w:styleId="af7">
    <w:name w:val="Знак Знак"/>
    <w:locked/>
    <w:rsid w:val="006E7558"/>
    <w:rPr>
      <w:rFonts w:ascii="1251 Times" w:eastAsia="Calibri" w:hAnsi="1251 Times" w:cs="Mangal"/>
      <w:kern w:val="1"/>
      <w:lang w:val="uk-UA" w:eastAsia="hi-IN" w:bidi="hi-IN"/>
    </w:rPr>
  </w:style>
  <w:style w:type="character" w:customStyle="1" w:styleId="33">
    <w:name w:val="Основной шрифт абзаца3"/>
    <w:rsid w:val="006E7558"/>
  </w:style>
  <w:style w:type="character" w:customStyle="1" w:styleId="34">
    <w:name w:val="Номер страницы3"/>
    <w:rsid w:val="006E7558"/>
    <w:rPr>
      <w:rFonts w:cs="Times New Roman"/>
    </w:rPr>
  </w:style>
  <w:style w:type="paragraph" w:customStyle="1" w:styleId="230">
    <w:name w:val="Основной текст с отступом 23"/>
    <w:basedOn w:val="a"/>
    <w:rsid w:val="006E7558"/>
    <w:pPr>
      <w:ind w:left="540"/>
    </w:pPr>
    <w:rPr>
      <w:rFonts w:eastAsia="Calibri" w:cs="1251 Times"/>
    </w:rPr>
  </w:style>
  <w:style w:type="paragraph" w:customStyle="1" w:styleId="35">
    <w:name w:val="Текст выноски3"/>
    <w:basedOn w:val="a"/>
    <w:rsid w:val="006E7558"/>
    <w:rPr>
      <w:rFonts w:ascii="Tahoma" w:eastAsia="Calibri" w:hAnsi="Tahoma"/>
      <w:sz w:val="16"/>
      <w:szCs w:val="20"/>
    </w:rPr>
  </w:style>
  <w:style w:type="character" w:customStyle="1" w:styleId="50">
    <w:name w:val="Знак Знак5"/>
    <w:locked/>
    <w:rsid w:val="006E7558"/>
    <w:rPr>
      <w:rFonts w:cs="Arial"/>
      <w:b/>
      <w:bCs/>
      <w:color w:val="17365D"/>
      <w:kern w:val="1"/>
      <w:sz w:val="28"/>
      <w:szCs w:val="32"/>
      <w:lang w:val="uk-UA" w:eastAsia="hi-IN" w:bidi="hi-IN"/>
    </w:rPr>
  </w:style>
  <w:style w:type="paragraph" w:customStyle="1" w:styleId="44">
    <w:name w:val="Абзац списка4"/>
    <w:basedOn w:val="a"/>
    <w:rsid w:val="00A2067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val="ru-RU" w:eastAsia="ru-RU" w:bidi="ar-SA"/>
    </w:rPr>
  </w:style>
  <w:style w:type="paragraph" w:customStyle="1" w:styleId="45">
    <w:name w:val="Без интервала4"/>
    <w:rsid w:val="00A206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b">
    <w:name w:val="Знак Знак1"/>
    <w:locked/>
    <w:rsid w:val="00A20679"/>
    <w:rPr>
      <w:rFonts w:cs="Mangal"/>
      <w:kern w:val="1"/>
      <w:sz w:val="24"/>
      <w:szCs w:val="24"/>
      <w:lang w:val="uk-UA" w:eastAsia="hi-IN" w:bidi="hi-IN"/>
    </w:rPr>
  </w:style>
  <w:style w:type="character" w:customStyle="1" w:styleId="46">
    <w:name w:val="Знак Знак4"/>
    <w:locked/>
    <w:rsid w:val="00A20679"/>
    <w:rPr>
      <w:rFonts w:eastAsia="Calibri" w:cs="Arial"/>
      <w:b/>
      <w:bCs/>
      <w:color w:val="17365D"/>
      <w:kern w:val="1"/>
      <w:sz w:val="28"/>
      <w:szCs w:val="32"/>
      <w:lang w:val="uk-UA" w:eastAsia="hi-IN" w:bidi="hi-IN"/>
    </w:rPr>
  </w:style>
  <w:style w:type="character" w:customStyle="1" w:styleId="36">
    <w:name w:val="Знак Знак3"/>
    <w:locked/>
    <w:rsid w:val="00A20679"/>
    <w:rPr>
      <w:rFonts w:ascii="Arial" w:eastAsia="Calibri" w:hAnsi="Arial" w:cs="Mangal"/>
      <w:b/>
      <w:i/>
      <w:kern w:val="1"/>
      <w:sz w:val="28"/>
      <w:lang w:val="uk-UA" w:eastAsia="hi-IN" w:bidi="hi-IN"/>
    </w:rPr>
  </w:style>
  <w:style w:type="character" w:customStyle="1" w:styleId="2b">
    <w:name w:val="Знак Знак2"/>
    <w:locked/>
    <w:rsid w:val="00A20679"/>
    <w:rPr>
      <w:rFonts w:eastAsia="Calibri"/>
      <w:b/>
      <w:lang w:val="ru-RU" w:eastAsia="ru-RU" w:bidi="ar-SA"/>
    </w:rPr>
  </w:style>
  <w:style w:type="character" w:customStyle="1" w:styleId="af8">
    <w:name w:val="Знак Знак"/>
    <w:locked/>
    <w:rsid w:val="00A20679"/>
    <w:rPr>
      <w:rFonts w:ascii="1251 Times" w:eastAsia="Calibri" w:hAnsi="1251 Times" w:cs="Mangal"/>
      <w:kern w:val="1"/>
      <w:lang w:val="uk-UA" w:eastAsia="hi-IN" w:bidi="hi-IN"/>
    </w:rPr>
  </w:style>
  <w:style w:type="character" w:customStyle="1" w:styleId="47">
    <w:name w:val="Основной шрифт абзаца4"/>
    <w:rsid w:val="00A20679"/>
  </w:style>
  <w:style w:type="character" w:customStyle="1" w:styleId="48">
    <w:name w:val="Номер страницы4"/>
    <w:rsid w:val="00A20679"/>
    <w:rPr>
      <w:rFonts w:cs="Times New Roman"/>
    </w:rPr>
  </w:style>
  <w:style w:type="paragraph" w:customStyle="1" w:styleId="240">
    <w:name w:val="Основной текст с отступом 24"/>
    <w:basedOn w:val="a"/>
    <w:rsid w:val="00A20679"/>
    <w:pPr>
      <w:ind w:left="540"/>
    </w:pPr>
    <w:rPr>
      <w:rFonts w:eastAsia="Calibri" w:cs="1251 Times"/>
    </w:rPr>
  </w:style>
  <w:style w:type="paragraph" w:customStyle="1" w:styleId="49">
    <w:name w:val="Текст выноски4"/>
    <w:basedOn w:val="a"/>
    <w:rsid w:val="00A20679"/>
    <w:rPr>
      <w:rFonts w:ascii="Tahoma" w:eastAsia="Calibri" w:hAnsi="Tahoma"/>
      <w:sz w:val="16"/>
      <w:szCs w:val="20"/>
    </w:rPr>
  </w:style>
  <w:style w:type="character" w:customStyle="1" w:styleId="51">
    <w:name w:val="Знак Знак5"/>
    <w:locked/>
    <w:rsid w:val="00A20679"/>
    <w:rPr>
      <w:rFonts w:cs="Arial"/>
      <w:b/>
      <w:bCs/>
      <w:color w:val="17365D"/>
      <w:kern w:val="1"/>
      <w:sz w:val="28"/>
      <w:szCs w:val="32"/>
      <w:lang w:val="uk-UA" w:eastAsia="hi-IN" w:bidi="hi-IN"/>
    </w:rPr>
  </w:style>
  <w:style w:type="paragraph" w:customStyle="1" w:styleId="52">
    <w:name w:val="Абзац списка5"/>
    <w:basedOn w:val="a"/>
    <w:rsid w:val="00C32D0D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val="ru-RU" w:eastAsia="ru-RU" w:bidi="ar-SA"/>
    </w:rPr>
  </w:style>
  <w:style w:type="paragraph" w:customStyle="1" w:styleId="53">
    <w:name w:val="Без интервала5"/>
    <w:rsid w:val="00C32D0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c">
    <w:name w:val="Знак Знак1"/>
    <w:locked/>
    <w:rsid w:val="00C32D0D"/>
    <w:rPr>
      <w:rFonts w:cs="Mangal"/>
      <w:kern w:val="1"/>
      <w:sz w:val="24"/>
      <w:szCs w:val="24"/>
      <w:lang w:val="uk-UA" w:eastAsia="hi-IN" w:bidi="hi-IN"/>
    </w:rPr>
  </w:style>
  <w:style w:type="character" w:customStyle="1" w:styleId="4a">
    <w:name w:val="Знак Знак4"/>
    <w:locked/>
    <w:rsid w:val="00C32D0D"/>
    <w:rPr>
      <w:rFonts w:eastAsia="Calibri" w:cs="Arial"/>
      <w:b/>
      <w:bCs/>
      <w:color w:val="17365D"/>
      <w:kern w:val="1"/>
      <w:sz w:val="28"/>
      <w:szCs w:val="32"/>
      <w:lang w:val="uk-UA" w:eastAsia="hi-IN" w:bidi="hi-IN"/>
    </w:rPr>
  </w:style>
  <w:style w:type="character" w:customStyle="1" w:styleId="37">
    <w:name w:val="Знак Знак3"/>
    <w:locked/>
    <w:rsid w:val="00C32D0D"/>
    <w:rPr>
      <w:rFonts w:ascii="Arial" w:eastAsia="Calibri" w:hAnsi="Arial" w:cs="Mangal"/>
      <w:b/>
      <w:i/>
      <w:kern w:val="1"/>
      <w:sz w:val="28"/>
      <w:lang w:val="uk-UA" w:eastAsia="hi-IN" w:bidi="hi-IN"/>
    </w:rPr>
  </w:style>
  <w:style w:type="character" w:customStyle="1" w:styleId="2c">
    <w:name w:val="Знак Знак2"/>
    <w:locked/>
    <w:rsid w:val="00C32D0D"/>
    <w:rPr>
      <w:rFonts w:eastAsia="Calibri"/>
      <w:b/>
      <w:lang w:val="ru-RU" w:eastAsia="ru-RU" w:bidi="ar-SA"/>
    </w:rPr>
  </w:style>
  <w:style w:type="character" w:customStyle="1" w:styleId="af9">
    <w:name w:val="Знак Знак"/>
    <w:locked/>
    <w:rsid w:val="00C32D0D"/>
    <w:rPr>
      <w:rFonts w:ascii="1251 Times" w:eastAsia="Calibri" w:hAnsi="1251 Times" w:cs="Mangal"/>
      <w:kern w:val="1"/>
      <w:lang w:val="uk-UA" w:eastAsia="hi-IN" w:bidi="hi-IN"/>
    </w:rPr>
  </w:style>
  <w:style w:type="character" w:customStyle="1" w:styleId="54">
    <w:name w:val="Основной шрифт абзаца5"/>
    <w:rsid w:val="00C32D0D"/>
  </w:style>
  <w:style w:type="character" w:customStyle="1" w:styleId="55">
    <w:name w:val="Номер страницы5"/>
    <w:rsid w:val="00C32D0D"/>
    <w:rPr>
      <w:rFonts w:cs="Times New Roman"/>
    </w:rPr>
  </w:style>
  <w:style w:type="paragraph" w:customStyle="1" w:styleId="250">
    <w:name w:val="Основной текст с отступом 25"/>
    <w:basedOn w:val="a"/>
    <w:rsid w:val="00C32D0D"/>
    <w:pPr>
      <w:ind w:left="540"/>
    </w:pPr>
    <w:rPr>
      <w:rFonts w:eastAsia="Calibri" w:cs="1251 Times"/>
    </w:rPr>
  </w:style>
  <w:style w:type="paragraph" w:customStyle="1" w:styleId="56">
    <w:name w:val="Текст выноски5"/>
    <w:basedOn w:val="a"/>
    <w:rsid w:val="00C32D0D"/>
    <w:rPr>
      <w:rFonts w:ascii="Tahoma" w:eastAsia="Calibri" w:hAnsi="Tahoma"/>
      <w:sz w:val="16"/>
      <w:szCs w:val="20"/>
    </w:rPr>
  </w:style>
  <w:style w:type="character" w:customStyle="1" w:styleId="57">
    <w:name w:val="Знак Знак5"/>
    <w:locked/>
    <w:rsid w:val="00C32D0D"/>
    <w:rPr>
      <w:rFonts w:cs="Arial"/>
      <w:b/>
      <w:bCs/>
      <w:color w:val="17365D"/>
      <w:kern w:val="1"/>
      <w:sz w:val="28"/>
      <w:szCs w:val="32"/>
      <w:lang w:val="uk-UA" w:eastAsia="hi-IN" w:bidi="hi-IN"/>
    </w:rPr>
  </w:style>
  <w:style w:type="paragraph" w:customStyle="1" w:styleId="6">
    <w:name w:val="Абзац списка6"/>
    <w:basedOn w:val="a"/>
    <w:rsid w:val="00496E3E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val="ru-RU" w:eastAsia="ru-RU" w:bidi="ar-SA"/>
    </w:rPr>
  </w:style>
  <w:style w:type="paragraph" w:customStyle="1" w:styleId="60">
    <w:name w:val="Без интервала6"/>
    <w:rsid w:val="00496E3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d">
    <w:name w:val="Знак Знак1"/>
    <w:locked/>
    <w:rsid w:val="00496E3E"/>
    <w:rPr>
      <w:rFonts w:cs="Mangal"/>
      <w:kern w:val="1"/>
      <w:sz w:val="24"/>
      <w:szCs w:val="24"/>
      <w:lang w:val="uk-UA" w:eastAsia="hi-IN" w:bidi="hi-IN"/>
    </w:rPr>
  </w:style>
  <w:style w:type="character" w:customStyle="1" w:styleId="4b">
    <w:name w:val="Знак Знак4"/>
    <w:locked/>
    <w:rsid w:val="00496E3E"/>
    <w:rPr>
      <w:rFonts w:eastAsia="Calibri" w:cs="Arial"/>
      <w:b/>
      <w:bCs/>
      <w:color w:val="17365D"/>
      <w:kern w:val="1"/>
      <w:sz w:val="28"/>
      <w:szCs w:val="32"/>
      <w:lang w:val="uk-UA" w:eastAsia="hi-IN" w:bidi="hi-IN"/>
    </w:rPr>
  </w:style>
  <w:style w:type="character" w:customStyle="1" w:styleId="38">
    <w:name w:val="Знак Знак3"/>
    <w:locked/>
    <w:rsid w:val="00496E3E"/>
    <w:rPr>
      <w:rFonts w:ascii="Arial" w:eastAsia="Calibri" w:hAnsi="Arial" w:cs="Mangal"/>
      <w:b/>
      <w:i/>
      <w:kern w:val="1"/>
      <w:sz w:val="28"/>
      <w:lang w:val="uk-UA" w:eastAsia="hi-IN" w:bidi="hi-IN"/>
    </w:rPr>
  </w:style>
  <w:style w:type="character" w:customStyle="1" w:styleId="2d">
    <w:name w:val="Знак Знак2"/>
    <w:locked/>
    <w:rsid w:val="00496E3E"/>
    <w:rPr>
      <w:rFonts w:eastAsia="Calibri"/>
      <w:b/>
      <w:lang w:val="ru-RU" w:eastAsia="ru-RU" w:bidi="ar-SA"/>
    </w:rPr>
  </w:style>
  <w:style w:type="character" w:customStyle="1" w:styleId="afa">
    <w:name w:val="Знак Знак"/>
    <w:locked/>
    <w:rsid w:val="00496E3E"/>
    <w:rPr>
      <w:rFonts w:ascii="1251 Times" w:eastAsia="Calibri" w:hAnsi="1251 Times" w:cs="Mangal"/>
      <w:kern w:val="1"/>
      <w:lang w:val="uk-UA" w:eastAsia="hi-IN" w:bidi="hi-IN"/>
    </w:rPr>
  </w:style>
  <w:style w:type="character" w:customStyle="1" w:styleId="61">
    <w:name w:val="Основной шрифт абзаца6"/>
    <w:rsid w:val="00496E3E"/>
  </w:style>
  <w:style w:type="character" w:customStyle="1" w:styleId="62">
    <w:name w:val="Номер страницы6"/>
    <w:rsid w:val="00496E3E"/>
    <w:rPr>
      <w:rFonts w:cs="Times New Roman"/>
    </w:rPr>
  </w:style>
  <w:style w:type="paragraph" w:customStyle="1" w:styleId="260">
    <w:name w:val="Основной текст с отступом 26"/>
    <w:basedOn w:val="a"/>
    <w:rsid w:val="00496E3E"/>
    <w:pPr>
      <w:ind w:left="540"/>
    </w:pPr>
    <w:rPr>
      <w:rFonts w:eastAsia="Calibri" w:cs="1251 Times"/>
    </w:rPr>
  </w:style>
  <w:style w:type="paragraph" w:customStyle="1" w:styleId="63">
    <w:name w:val="Текст выноски6"/>
    <w:basedOn w:val="a"/>
    <w:rsid w:val="00496E3E"/>
    <w:rPr>
      <w:rFonts w:ascii="Tahoma" w:eastAsia="Calibri" w:hAnsi="Tahoma"/>
      <w:sz w:val="16"/>
      <w:szCs w:val="20"/>
    </w:rPr>
  </w:style>
  <w:style w:type="character" w:customStyle="1" w:styleId="58">
    <w:name w:val="Знак Знак5"/>
    <w:locked/>
    <w:rsid w:val="00496E3E"/>
    <w:rPr>
      <w:rFonts w:cs="Arial"/>
      <w:b/>
      <w:bCs/>
      <w:color w:val="17365D"/>
      <w:kern w:val="1"/>
      <w:sz w:val="28"/>
      <w:szCs w:val="32"/>
      <w:lang w:val="uk-UA" w:eastAsia="hi-IN" w:bidi="hi-IN"/>
    </w:rPr>
  </w:style>
  <w:style w:type="paragraph" w:customStyle="1" w:styleId="7">
    <w:name w:val="Абзац списка7"/>
    <w:basedOn w:val="a"/>
    <w:rsid w:val="00A12DA7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val="ru-RU" w:eastAsia="ru-RU" w:bidi="ar-SA"/>
    </w:rPr>
  </w:style>
  <w:style w:type="paragraph" w:customStyle="1" w:styleId="70">
    <w:name w:val="Без интервала7"/>
    <w:rsid w:val="00A12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e">
    <w:name w:val="Знак Знак1"/>
    <w:locked/>
    <w:rsid w:val="00A12DA7"/>
    <w:rPr>
      <w:rFonts w:cs="Mangal"/>
      <w:kern w:val="1"/>
      <w:sz w:val="24"/>
      <w:szCs w:val="24"/>
      <w:lang w:val="uk-UA" w:eastAsia="hi-IN" w:bidi="hi-IN"/>
    </w:rPr>
  </w:style>
  <w:style w:type="character" w:customStyle="1" w:styleId="4c">
    <w:name w:val="Знак Знак4"/>
    <w:locked/>
    <w:rsid w:val="00A12DA7"/>
    <w:rPr>
      <w:rFonts w:eastAsia="Calibri" w:cs="Arial"/>
      <w:b/>
      <w:bCs/>
      <w:color w:val="17365D"/>
      <w:kern w:val="1"/>
      <w:sz w:val="28"/>
      <w:szCs w:val="32"/>
      <w:lang w:val="uk-UA" w:eastAsia="hi-IN" w:bidi="hi-IN"/>
    </w:rPr>
  </w:style>
  <w:style w:type="character" w:customStyle="1" w:styleId="39">
    <w:name w:val="Знак Знак3"/>
    <w:locked/>
    <w:rsid w:val="00A12DA7"/>
    <w:rPr>
      <w:rFonts w:ascii="Arial" w:eastAsia="Calibri" w:hAnsi="Arial" w:cs="Mangal"/>
      <w:b/>
      <w:i/>
      <w:kern w:val="1"/>
      <w:sz w:val="28"/>
      <w:lang w:val="uk-UA" w:eastAsia="hi-IN" w:bidi="hi-IN"/>
    </w:rPr>
  </w:style>
  <w:style w:type="character" w:customStyle="1" w:styleId="2e">
    <w:name w:val="Знак Знак2"/>
    <w:locked/>
    <w:rsid w:val="00A12DA7"/>
    <w:rPr>
      <w:rFonts w:eastAsia="Calibri"/>
      <w:b/>
      <w:lang w:val="ru-RU" w:eastAsia="ru-RU" w:bidi="ar-SA"/>
    </w:rPr>
  </w:style>
  <w:style w:type="character" w:customStyle="1" w:styleId="afb">
    <w:name w:val="Знак Знак"/>
    <w:locked/>
    <w:rsid w:val="00A12DA7"/>
    <w:rPr>
      <w:rFonts w:ascii="1251 Times" w:eastAsia="Calibri" w:hAnsi="1251 Times" w:cs="Mangal"/>
      <w:kern w:val="1"/>
      <w:lang w:val="uk-UA" w:eastAsia="hi-IN" w:bidi="hi-IN"/>
    </w:rPr>
  </w:style>
  <w:style w:type="character" w:customStyle="1" w:styleId="71">
    <w:name w:val="Основной шрифт абзаца7"/>
    <w:rsid w:val="00A12DA7"/>
  </w:style>
  <w:style w:type="character" w:customStyle="1" w:styleId="72">
    <w:name w:val="Номер страницы7"/>
    <w:rsid w:val="00A12DA7"/>
    <w:rPr>
      <w:rFonts w:cs="Times New Roman"/>
    </w:rPr>
  </w:style>
  <w:style w:type="paragraph" w:customStyle="1" w:styleId="270">
    <w:name w:val="Основной текст с отступом 27"/>
    <w:basedOn w:val="a"/>
    <w:rsid w:val="00A12DA7"/>
    <w:pPr>
      <w:ind w:left="540"/>
    </w:pPr>
    <w:rPr>
      <w:rFonts w:eastAsia="Calibri" w:cs="1251 Times"/>
    </w:rPr>
  </w:style>
  <w:style w:type="paragraph" w:customStyle="1" w:styleId="73">
    <w:name w:val="Текст выноски7"/>
    <w:basedOn w:val="a"/>
    <w:rsid w:val="00A12DA7"/>
    <w:rPr>
      <w:rFonts w:ascii="Tahoma" w:eastAsia="Calibri" w:hAnsi="Tahoma"/>
      <w:sz w:val="16"/>
      <w:szCs w:val="20"/>
    </w:rPr>
  </w:style>
  <w:style w:type="character" w:customStyle="1" w:styleId="59">
    <w:name w:val="Знак Знак5"/>
    <w:locked/>
    <w:rsid w:val="00A12DA7"/>
    <w:rPr>
      <w:rFonts w:cs="Arial"/>
      <w:b/>
      <w:bCs/>
      <w:color w:val="17365D"/>
      <w:kern w:val="1"/>
      <w:sz w:val="28"/>
      <w:szCs w:val="32"/>
      <w:lang w:val="uk-UA" w:eastAsia="hi-IN" w:bidi="hi-IN"/>
    </w:rPr>
  </w:style>
  <w:style w:type="paragraph" w:customStyle="1" w:styleId="280">
    <w:name w:val="Основной текст с отступом 28"/>
    <w:basedOn w:val="a"/>
    <w:rsid w:val="00E64929"/>
    <w:pPr>
      <w:ind w:left="540"/>
    </w:pPr>
    <w:rPr>
      <w:rFonts w:eastAsia="Calibri" w:cs="1251 Times"/>
    </w:rPr>
  </w:style>
  <w:style w:type="paragraph" w:customStyle="1" w:styleId="290">
    <w:name w:val="Основной текст с отступом 29"/>
    <w:basedOn w:val="a"/>
    <w:rsid w:val="00E500D1"/>
    <w:pPr>
      <w:ind w:left="540"/>
    </w:pPr>
    <w:rPr>
      <w:rFonts w:eastAsia="Calibri" w:cs="1251 Times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D0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uk-UA" w:eastAsia="hi-IN" w:bidi="hi-IN"/>
    </w:rPr>
  </w:style>
  <w:style w:type="paragraph" w:styleId="1">
    <w:name w:val="heading 1"/>
    <w:basedOn w:val="a"/>
    <w:next w:val="a0"/>
    <w:link w:val="10"/>
    <w:qFormat/>
    <w:rsid w:val="003025C7"/>
    <w:pPr>
      <w:keepNext/>
      <w:spacing w:before="240" w:after="60"/>
      <w:jc w:val="center"/>
      <w:outlineLvl w:val="0"/>
    </w:pPr>
    <w:rPr>
      <w:rFonts w:cs="Arial"/>
      <w:b/>
      <w:bCs/>
      <w:color w:val="17365D"/>
      <w:sz w:val="28"/>
      <w:szCs w:val="32"/>
    </w:rPr>
  </w:style>
  <w:style w:type="paragraph" w:styleId="2">
    <w:name w:val="heading 2"/>
    <w:basedOn w:val="a"/>
    <w:next w:val="a0"/>
    <w:link w:val="20"/>
    <w:qFormat/>
    <w:rsid w:val="00AF7A38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/>
      <w:b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AF7A38"/>
    <w:pPr>
      <w:keepNext/>
      <w:jc w:val="center"/>
      <w:outlineLvl w:val="3"/>
    </w:pPr>
    <w:rPr>
      <w:rFonts w:cs="Times New Roman"/>
      <w:b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025C7"/>
    <w:rPr>
      <w:rFonts w:ascii="Times New Roman" w:eastAsia="Times New Roman" w:hAnsi="Times New Roman" w:cs="Arial"/>
      <w:b/>
      <w:bCs/>
      <w:color w:val="17365D"/>
      <w:kern w:val="1"/>
      <w:sz w:val="28"/>
      <w:szCs w:val="32"/>
      <w:lang w:val="uk-UA" w:eastAsia="hi-IN" w:bidi="hi-IN"/>
    </w:rPr>
  </w:style>
  <w:style w:type="character" w:styleId="a4">
    <w:name w:val="Emphasis"/>
    <w:basedOn w:val="a1"/>
    <w:qFormat/>
    <w:rsid w:val="003025C7"/>
    <w:rPr>
      <w:i/>
    </w:rPr>
  </w:style>
  <w:style w:type="paragraph" w:styleId="a0">
    <w:name w:val="Body Text"/>
    <w:basedOn w:val="a"/>
    <w:link w:val="a5"/>
    <w:unhideWhenUsed/>
    <w:rsid w:val="003025C7"/>
    <w:pPr>
      <w:spacing w:after="120"/>
    </w:pPr>
  </w:style>
  <w:style w:type="character" w:customStyle="1" w:styleId="a5">
    <w:name w:val="Основной текст Знак"/>
    <w:basedOn w:val="a1"/>
    <w:link w:val="a0"/>
    <w:rsid w:val="003025C7"/>
  </w:style>
  <w:style w:type="character" w:customStyle="1" w:styleId="20">
    <w:name w:val="Заголовок 2 Знак"/>
    <w:basedOn w:val="a1"/>
    <w:link w:val="2"/>
    <w:rsid w:val="00AF7A38"/>
    <w:rPr>
      <w:rFonts w:ascii="Arial" w:eastAsia="Times New Roman" w:hAnsi="Arial" w:cs="Mangal"/>
      <w:b/>
      <w:i/>
      <w:kern w:val="1"/>
      <w:sz w:val="28"/>
      <w:szCs w:val="20"/>
      <w:lang w:val="uk-UA" w:eastAsia="hi-IN" w:bidi="hi-IN"/>
    </w:rPr>
  </w:style>
  <w:style w:type="character" w:customStyle="1" w:styleId="40">
    <w:name w:val="Заголовок 4 Знак"/>
    <w:basedOn w:val="a1"/>
    <w:link w:val="4"/>
    <w:rsid w:val="00AF7A3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1">
    <w:name w:val="Основной шрифт абзаца1"/>
    <w:rsid w:val="00AF7A38"/>
  </w:style>
  <w:style w:type="character" w:customStyle="1" w:styleId="Heading1Char">
    <w:name w:val="Heading 1 Char"/>
    <w:rsid w:val="00AF7A38"/>
    <w:rPr>
      <w:rFonts w:ascii="Cambria" w:hAnsi="Cambria"/>
      <w:b/>
      <w:kern w:val="1"/>
      <w:sz w:val="32"/>
      <w:lang w:val="uk-UA" w:eastAsia="x-none"/>
    </w:rPr>
  </w:style>
  <w:style w:type="character" w:customStyle="1" w:styleId="Heading2Char">
    <w:name w:val="Heading 2 Char"/>
    <w:rsid w:val="00AF7A38"/>
    <w:rPr>
      <w:rFonts w:ascii="Cambria" w:hAnsi="Cambria"/>
      <w:b/>
      <w:i/>
      <w:sz w:val="28"/>
      <w:lang w:val="uk-UA" w:eastAsia="x-none"/>
    </w:rPr>
  </w:style>
  <w:style w:type="character" w:customStyle="1" w:styleId="BodyTextIndent2Char">
    <w:name w:val="Body Text Indent 2 Char"/>
    <w:rsid w:val="00AF7A38"/>
    <w:rPr>
      <w:rFonts w:ascii="Times New Roman" w:hAnsi="Times New Roman"/>
      <w:sz w:val="24"/>
      <w:lang w:val="uk-UA" w:eastAsia="x-none"/>
    </w:rPr>
  </w:style>
  <w:style w:type="character" w:customStyle="1" w:styleId="HeaderChar">
    <w:name w:val="Header Char"/>
    <w:rsid w:val="00AF7A38"/>
    <w:rPr>
      <w:rFonts w:ascii="Times New Roman" w:hAnsi="Times New Roman"/>
      <w:sz w:val="24"/>
      <w:lang w:val="uk-UA" w:eastAsia="x-none"/>
    </w:rPr>
  </w:style>
  <w:style w:type="character" w:styleId="a6">
    <w:name w:val="Hyperlink"/>
    <w:basedOn w:val="a1"/>
    <w:rsid w:val="00AF7A38"/>
    <w:rPr>
      <w:color w:val="0000FF"/>
      <w:u w:val="single"/>
    </w:rPr>
  </w:style>
  <w:style w:type="character" w:customStyle="1" w:styleId="Heading2Char1">
    <w:name w:val="Heading 2 Char1"/>
    <w:rsid w:val="00AF7A38"/>
    <w:rPr>
      <w:rFonts w:ascii="Arial" w:hAnsi="Arial"/>
      <w:b/>
      <w:i/>
      <w:sz w:val="28"/>
      <w:lang w:val="uk-UA" w:eastAsia="x-none"/>
    </w:rPr>
  </w:style>
  <w:style w:type="character" w:customStyle="1" w:styleId="TitleChar">
    <w:name w:val="Title Char"/>
    <w:rsid w:val="00AF7A38"/>
    <w:rPr>
      <w:rFonts w:ascii="Cambria" w:hAnsi="Cambria"/>
      <w:b/>
      <w:kern w:val="1"/>
      <w:sz w:val="32"/>
      <w:lang w:val="uk-UA" w:eastAsia="x-none"/>
    </w:rPr>
  </w:style>
  <w:style w:type="character" w:customStyle="1" w:styleId="BalloonTextChar1">
    <w:name w:val="Balloon Text Char1"/>
    <w:rsid w:val="00AF7A38"/>
    <w:rPr>
      <w:rFonts w:ascii="Tahoma" w:hAnsi="Tahoma"/>
      <w:sz w:val="16"/>
      <w:lang w:val="uk-UA" w:eastAsia="x-none"/>
    </w:rPr>
  </w:style>
  <w:style w:type="character" w:customStyle="1" w:styleId="BalloonTextChar">
    <w:name w:val="Balloon Text Char"/>
    <w:rsid w:val="00AF7A38"/>
    <w:rPr>
      <w:rFonts w:ascii="Times New Roman" w:hAnsi="Times New Roman"/>
      <w:sz w:val="2"/>
      <w:lang w:val="uk-UA" w:eastAsia="x-none"/>
    </w:rPr>
  </w:style>
  <w:style w:type="character" w:customStyle="1" w:styleId="12">
    <w:name w:val="Номер страницы1"/>
    <w:rsid w:val="00AF7A38"/>
  </w:style>
  <w:style w:type="character" w:customStyle="1" w:styleId="ListLabel1">
    <w:name w:val="ListLabel 1"/>
    <w:rsid w:val="00AF7A38"/>
  </w:style>
  <w:style w:type="character" w:customStyle="1" w:styleId="ListLabel2">
    <w:name w:val="ListLabel 2"/>
    <w:rsid w:val="00AF7A38"/>
    <w:rPr>
      <w:rFonts w:eastAsia="Times New Roman"/>
    </w:rPr>
  </w:style>
  <w:style w:type="character" w:customStyle="1" w:styleId="ListLabel3">
    <w:name w:val="ListLabel 3"/>
    <w:rsid w:val="00AF7A38"/>
    <w:rPr>
      <w:color w:val="00000A"/>
      <w:sz w:val="24"/>
    </w:rPr>
  </w:style>
  <w:style w:type="paragraph" w:customStyle="1" w:styleId="a7">
    <w:name w:val="Заголовок"/>
    <w:basedOn w:val="a"/>
    <w:next w:val="a0"/>
    <w:rsid w:val="00AF7A38"/>
    <w:pPr>
      <w:keepNext/>
      <w:spacing w:before="240" w:after="120"/>
      <w:jc w:val="center"/>
    </w:pPr>
    <w:rPr>
      <w:rFonts w:ascii="1251 Times" w:hAnsi="1251 Times"/>
      <w:b/>
      <w:sz w:val="32"/>
      <w:szCs w:val="20"/>
    </w:rPr>
  </w:style>
  <w:style w:type="paragraph" w:styleId="a8">
    <w:name w:val="List"/>
    <w:basedOn w:val="a0"/>
    <w:rsid w:val="00AF7A38"/>
    <w:rPr>
      <w:rFonts w:ascii="Arial" w:hAnsi="Arial"/>
    </w:rPr>
  </w:style>
  <w:style w:type="paragraph" w:customStyle="1" w:styleId="13">
    <w:name w:val="Название1"/>
    <w:basedOn w:val="a"/>
    <w:rsid w:val="00AF7A38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4">
    <w:name w:val="Указатель1"/>
    <w:basedOn w:val="a"/>
    <w:rsid w:val="00AF7A38"/>
    <w:pPr>
      <w:suppressLineNumbers/>
    </w:pPr>
    <w:rPr>
      <w:rFonts w:ascii="Arial" w:hAnsi="Arial"/>
    </w:rPr>
  </w:style>
  <w:style w:type="paragraph" w:customStyle="1" w:styleId="21">
    <w:name w:val="Основной текст с отступом 21"/>
    <w:basedOn w:val="a"/>
    <w:rsid w:val="00AF7A38"/>
    <w:pPr>
      <w:ind w:left="540"/>
    </w:pPr>
    <w:rPr>
      <w:rFonts w:cs="1251 Times"/>
    </w:rPr>
  </w:style>
  <w:style w:type="paragraph" w:styleId="a9">
    <w:name w:val="header"/>
    <w:basedOn w:val="a"/>
    <w:link w:val="aa"/>
    <w:rsid w:val="00AF7A38"/>
    <w:pPr>
      <w:suppressLineNumbers/>
      <w:tabs>
        <w:tab w:val="center" w:pos="4153"/>
        <w:tab w:val="right" w:pos="8306"/>
      </w:tabs>
    </w:pPr>
    <w:rPr>
      <w:rFonts w:ascii="1251 Times" w:hAnsi="1251 Times"/>
      <w:sz w:val="20"/>
      <w:szCs w:val="20"/>
    </w:rPr>
  </w:style>
  <w:style w:type="character" w:customStyle="1" w:styleId="aa">
    <w:name w:val="Верхний колонтитул Знак"/>
    <w:basedOn w:val="a1"/>
    <w:link w:val="a9"/>
    <w:rsid w:val="00AF7A38"/>
    <w:rPr>
      <w:rFonts w:ascii="1251 Times" w:eastAsia="Times New Roman" w:hAnsi="1251 Times" w:cs="Mangal"/>
      <w:kern w:val="1"/>
      <w:sz w:val="20"/>
      <w:szCs w:val="20"/>
      <w:lang w:val="uk-UA" w:eastAsia="hi-IN" w:bidi="hi-IN"/>
    </w:rPr>
  </w:style>
  <w:style w:type="paragraph" w:customStyle="1" w:styleId="Iauiue">
    <w:name w:val="Iau?iue"/>
    <w:rsid w:val="00AF7A38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0"/>
      <w:szCs w:val="20"/>
      <w:lang w:val="uk-UA" w:eastAsia="hi-IN" w:bidi="hi-IN"/>
    </w:rPr>
  </w:style>
  <w:style w:type="paragraph" w:customStyle="1" w:styleId="caaieiaie2">
    <w:name w:val="caaieiaie 2"/>
    <w:basedOn w:val="a"/>
    <w:rsid w:val="00AF7A38"/>
    <w:pPr>
      <w:keepNext/>
      <w:widowControl w:val="0"/>
      <w:jc w:val="center"/>
    </w:pPr>
    <w:rPr>
      <w:rFonts w:ascii="1251 Times" w:hAnsi="1251 Times"/>
      <w:b/>
      <w:szCs w:val="20"/>
    </w:rPr>
  </w:style>
  <w:style w:type="paragraph" w:customStyle="1" w:styleId="15">
    <w:name w:val="Абзац списка1"/>
    <w:basedOn w:val="a"/>
    <w:rsid w:val="00AF7A38"/>
    <w:pPr>
      <w:spacing w:after="200" w:line="276" w:lineRule="auto"/>
      <w:ind w:left="720"/>
      <w:jc w:val="both"/>
    </w:pPr>
    <w:rPr>
      <w:sz w:val="28"/>
    </w:rPr>
  </w:style>
  <w:style w:type="paragraph" w:customStyle="1" w:styleId="16">
    <w:name w:val="Текст выноски1"/>
    <w:basedOn w:val="a"/>
    <w:rsid w:val="00AF7A38"/>
    <w:rPr>
      <w:rFonts w:ascii="Tahoma" w:hAnsi="Tahoma"/>
      <w:sz w:val="16"/>
      <w:szCs w:val="20"/>
    </w:rPr>
  </w:style>
  <w:style w:type="paragraph" w:customStyle="1" w:styleId="ab">
    <w:name w:val="Знак Знак"/>
    <w:basedOn w:val="a"/>
    <w:rsid w:val="00AF7A38"/>
    <w:rPr>
      <w:sz w:val="20"/>
      <w:szCs w:val="20"/>
      <w:lang w:val="en-US"/>
    </w:rPr>
  </w:style>
  <w:style w:type="paragraph" w:customStyle="1" w:styleId="41">
    <w:name w:val="Знак Знак4"/>
    <w:basedOn w:val="a"/>
    <w:rsid w:val="00AF7A38"/>
    <w:rPr>
      <w:sz w:val="20"/>
      <w:szCs w:val="20"/>
      <w:lang w:val="en-US"/>
    </w:rPr>
  </w:style>
  <w:style w:type="paragraph" w:customStyle="1" w:styleId="22">
    <w:name w:val="Знак Знак2"/>
    <w:basedOn w:val="a"/>
    <w:rsid w:val="00AF7A38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7">
    <w:name w:val="Знак Знак1 Знак Знак Знак Знак Знак Знак Знак Знак Знак Знак Знак Знак Знак Знак Знак Знак"/>
    <w:basedOn w:val="a"/>
    <w:rsid w:val="00AF7A38"/>
    <w:rPr>
      <w:sz w:val="20"/>
      <w:szCs w:val="20"/>
      <w:lang w:val="en-US"/>
    </w:rPr>
  </w:style>
  <w:style w:type="paragraph" w:customStyle="1" w:styleId="18">
    <w:name w:val="Без интервала1"/>
    <w:rsid w:val="00AF7A38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val="uk-UA" w:eastAsia="hi-IN" w:bidi="hi-IN"/>
    </w:rPr>
  </w:style>
  <w:style w:type="paragraph" w:customStyle="1" w:styleId="23">
    <w:name w:val="Абзац списка2"/>
    <w:basedOn w:val="a"/>
    <w:rsid w:val="00AF7A38"/>
    <w:pPr>
      <w:spacing w:after="200" w:line="276" w:lineRule="auto"/>
      <w:ind w:left="720"/>
      <w:contextualSpacing/>
    </w:pPr>
    <w:rPr>
      <w:rFonts w:ascii="Calibri" w:hAnsi="Calibri" w:cs="Times New Roman"/>
      <w:lang w:eastAsia="ru-RU"/>
    </w:rPr>
  </w:style>
  <w:style w:type="paragraph" w:customStyle="1" w:styleId="24">
    <w:name w:val="Абзац списка2"/>
    <w:basedOn w:val="a"/>
    <w:rsid w:val="00AF7A38"/>
    <w:pPr>
      <w:ind w:left="720"/>
      <w:contextualSpacing/>
    </w:pPr>
  </w:style>
  <w:style w:type="character" w:customStyle="1" w:styleId="Heading4Char">
    <w:name w:val="Heading 4 Char"/>
    <w:locked/>
    <w:rsid w:val="00AF7A38"/>
    <w:rPr>
      <w:rFonts w:ascii="Times New Roman" w:hAnsi="Times New Roman"/>
      <w:b/>
      <w:sz w:val="20"/>
      <w:lang w:val="x-none" w:eastAsia="ru-RU"/>
    </w:rPr>
  </w:style>
  <w:style w:type="character" w:customStyle="1" w:styleId="110">
    <w:name w:val="Основной шрифт абзаца11"/>
    <w:rsid w:val="00AF7A38"/>
  </w:style>
  <w:style w:type="character" w:customStyle="1" w:styleId="111">
    <w:name w:val="Номер страницы11"/>
    <w:rsid w:val="00AF7A38"/>
  </w:style>
  <w:style w:type="paragraph" w:customStyle="1" w:styleId="211">
    <w:name w:val="Основной текст с отступом 211"/>
    <w:basedOn w:val="a"/>
    <w:rsid w:val="00AF7A38"/>
    <w:pPr>
      <w:ind w:left="540"/>
    </w:pPr>
    <w:rPr>
      <w:rFonts w:cs="1251 Times"/>
    </w:rPr>
  </w:style>
  <w:style w:type="paragraph" w:customStyle="1" w:styleId="112">
    <w:name w:val="Текст выноски11"/>
    <w:basedOn w:val="a"/>
    <w:rsid w:val="00AF7A38"/>
    <w:rPr>
      <w:rFonts w:ascii="Tahoma" w:hAnsi="Tahoma"/>
      <w:sz w:val="16"/>
      <w:szCs w:val="20"/>
    </w:rPr>
  </w:style>
  <w:style w:type="paragraph" w:customStyle="1" w:styleId="113">
    <w:name w:val="Без интервала11"/>
    <w:rsid w:val="00AF7A38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val="uk-UA" w:eastAsia="hi-IN" w:bidi="hi-IN"/>
    </w:rPr>
  </w:style>
  <w:style w:type="character" w:styleId="ac">
    <w:name w:val="FollowedHyperlink"/>
    <w:basedOn w:val="a1"/>
    <w:rsid w:val="00AF7A38"/>
    <w:rPr>
      <w:color w:val="800080"/>
      <w:u w:val="single"/>
    </w:rPr>
  </w:style>
  <w:style w:type="character" w:customStyle="1" w:styleId="apple-converted-space">
    <w:name w:val="apple-converted-space"/>
    <w:rsid w:val="00AF7A38"/>
  </w:style>
  <w:style w:type="paragraph" w:customStyle="1" w:styleId="xfmc3">
    <w:name w:val="xfmc3"/>
    <w:basedOn w:val="a"/>
    <w:rsid w:val="00AF7A38"/>
    <w:pPr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25">
    <w:name w:val="Без интервала2"/>
    <w:rsid w:val="00AF7A3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locked/>
    <w:rsid w:val="00AF7A38"/>
    <w:rPr>
      <w:kern w:val="1"/>
      <w:sz w:val="24"/>
      <w:lang w:val="uk-UA" w:eastAsia="hi-IN" w:bidi="hi-IN"/>
    </w:rPr>
  </w:style>
  <w:style w:type="character" w:customStyle="1" w:styleId="Heading1Char1">
    <w:name w:val="Heading 1 Char1"/>
    <w:locked/>
    <w:rsid w:val="00AF7A38"/>
    <w:rPr>
      <w:rFonts w:ascii="Arial" w:eastAsia="Times New Roman" w:hAnsi="Arial"/>
      <w:b/>
      <w:kern w:val="1"/>
      <w:sz w:val="32"/>
      <w:lang w:val="uk-UA" w:eastAsia="hi-IN" w:bidi="hi-IN"/>
    </w:rPr>
  </w:style>
  <w:style w:type="character" w:customStyle="1" w:styleId="Heading2Char2">
    <w:name w:val="Heading 2 Char2"/>
    <w:locked/>
    <w:rsid w:val="00AF7A38"/>
    <w:rPr>
      <w:rFonts w:ascii="Arial" w:eastAsia="Times New Roman" w:hAnsi="Arial"/>
      <w:b/>
      <w:i/>
      <w:kern w:val="1"/>
      <w:sz w:val="28"/>
      <w:lang w:val="uk-UA" w:eastAsia="hi-IN" w:bidi="hi-IN"/>
    </w:rPr>
  </w:style>
  <w:style w:type="character" w:customStyle="1" w:styleId="HeaderChar1">
    <w:name w:val="Header Char1"/>
    <w:locked/>
    <w:rsid w:val="00AF7A38"/>
    <w:rPr>
      <w:rFonts w:ascii="1251 Times" w:eastAsia="Times New Roman" w:hAnsi="1251 Times"/>
      <w:kern w:val="1"/>
      <w:lang w:val="uk-UA" w:eastAsia="hi-IN" w:bidi="hi-IN"/>
    </w:rPr>
  </w:style>
  <w:style w:type="paragraph" w:styleId="ad">
    <w:name w:val="Normal (Web)"/>
    <w:basedOn w:val="a"/>
    <w:rsid w:val="00AF7A38"/>
    <w:pPr>
      <w:spacing w:before="100" w:beforeAutospacing="1" w:after="100" w:afterAutospacing="1"/>
    </w:pPr>
    <w:rPr>
      <w:rFonts w:cs="Times New Roman"/>
      <w:lang w:eastAsia="ru-RU"/>
    </w:rPr>
  </w:style>
  <w:style w:type="paragraph" w:styleId="ae">
    <w:name w:val="footer"/>
    <w:basedOn w:val="a"/>
    <w:link w:val="af"/>
    <w:rsid w:val="00AF7A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AF7A38"/>
    <w:rPr>
      <w:rFonts w:ascii="Times New Roman" w:eastAsia="Times New Roman" w:hAnsi="Times New Roman" w:cs="Mangal"/>
      <w:kern w:val="1"/>
      <w:sz w:val="24"/>
      <w:szCs w:val="24"/>
      <w:lang w:val="uk-UA" w:eastAsia="hi-IN" w:bidi="hi-IN"/>
    </w:rPr>
  </w:style>
  <w:style w:type="character" w:styleId="af0">
    <w:name w:val="page number"/>
    <w:basedOn w:val="a1"/>
    <w:rsid w:val="00AF7A38"/>
    <w:rPr>
      <w:rFonts w:cs="Times New Roman"/>
    </w:rPr>
  </w:style>
  <w:style w:type="paragraph" w:styleId="af1">
    <w:name w:val="List Paragraph"/>
    <w:basedOn w:val="a"/>
    <w:qFormat/>
    <w:rsid w:val="00AF7A38"/>
    <w:pPr>
      <w:ind w:left="720"/>
      <w:contextualSpacing/>
    </w:pPr>
    <w:rPr>
      <w:szCs w:val="21"/>
    </w:rPr>
  </w:style>
  <w:style w:type="character" w:customStyle="1" w:styleId="19">
    <w:name w:val="Знак Знак1"/>
    <w:locked/>
    <w:rsid w:val="00AF7A38"/>
    <w:rPr>
      <w:rFonts w:cs="Mangal"/>
      <w:kern w:val="1"/>
      <w:sz w:val="24"/>
      <w:szCs w:val="24"/>
      <w:lang w:val="uk-UA" w:eastAsia="hi-IN" w:bidi="hi-IN"/>
    </w:rPr>
  </w:style>
  <w:style w:type="character" w:customStyle="1" w:styleId="42">
    <w:name w:val="Знак Знак4"/>
    <w:locked/>
    <w:rsid w:val="00AF7A38"/>
    <w:rPr>
      <w:rFonts w:eastAsia="Calibri" w:cs="Arial"/>
      <w:b/>
      <w:bCs/>
      <w:color w:val="17365D"/>
      <w:kern w:val="1"/>
      <w:sz w:val="28"/>
      <w:szCs w:val="32"/>
      <w:lang w:val="uk-UA" w:eastAsia="hi-IN" w:bidi="hi-IN"/>
    </w:rPr>
  </w:style>
  <w:style w:type="character" w:customStyle="1" w:styleId="3">
    <w:name w:val="Знак Знак3"/>
    <w:locked/>
    <w:rsid w:val="00AF7A38"/>
    <w:rPr>
      <w:rFonts w:ascii="Arial" w:eastAsia="Calibri" w:hAnsi="Arial" w:cs="Mangal"/>
      <w:b/>
      <w:i/>
      <w:kern w:val="1"/>
      <w:sz w:val="28"/>
      <w:lang w:val="uk-UA" w:eastAsia="hi-IN" w:bidi="hi-IN"/>
    </w:rPr>
  </w:style>
  <w:style w:type="character" w:customStyle="1" w:styleId="26">
    <w:name w:val="Знак Знак2"/>
    <w:locked/>
    <w:rsid w:val="00AF7A38"/>
    <w:rPr>
      <w:rFonts w:eastAsia="Calibri"/>
      <w:b/>
      <w:lang w:val="ru-RU" w:eastAsia="ru-RU" w:bidi="ar-SA"/>
    </w:rPr>
  </w:style>
  <w:style w:type="character" w:customStyle="1" w:styleId="af2">
    <w:name w:val="Знак Знак"/>
    <w:locked/>
    <w:rsid w:val="00AF7A38"/>
    <w:rPr>
      <w:rFonts w:ascii="1251 Times" w:eastAsia="Calibri" w:hAnsi="1251 Times" w:cs="Mangal"/>
      <w:kern w:val="1"/>
      <w:lang w:val="uk-UA" w:eastAsia="hi-IN" w:bidi="hi-IN"/>
    </w:rPr>
  </w:style>
  <w:style w:type="character" w:customStyle="1" w:styleId="27">
    <w:name w:val="Основной шрифт абзаца2"/>
    <w:rsid w:val="00AF7A38"/>
  </w:style>
  <w:style w:type="character" w:customStyle="1" w:styleId="28">
    <w:name w:val="Номер страницы2"/>
    <w:rsid w:val="00AF7A38"/>
    <w:rPr>
      <w:rFonts w:cs="Times New Roman"/>
    </w:rPr>
  </w:style>
  <w:style w:type="paragraph" w:customStyle="1" w:styleId="220">
    <w:name w:val="Основной текст с отступом 22"/>
    <w:basedOn w:val="a"/>
    <w:rsid w:val="00AF7A38"/>
    <w:pPr>
      <w:ind w:left="540"/>
    </w:pPr>
    <w:rPr>
      <w:rFonts w:eastAsia="Calibri" w:cs="1251 Times"/>
    </w:rPr>
  </w:style>
  <w:style w:type="paragraph" w:customStyle="1" w:styleId="29">
    <w:name w:val="Текст выноски2"/>
    <w:basedOn w:val="a"/>
    <w:rsid w:val="00AF7A38"/>
    <w:rPr>
      <w:rFonts w:ascii="Tahoma" w:eastAsia="Calibri" w:hAnsi="Tahoma"/>
      <w:sz w:val="16"/>
      <w:szCs w:val="20"/>
    </w:rPr>
  </w:style>
  <w:style w:type="paragraph" w:styleId="af3">
    <w:name w:val="No Spacing"/>
    <w:qFormat/>
    <w:rsid w:val="00AF7A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">
    <w:name w:val="Знак Знак5"/>
    <w:locked/>
    <w:rsid w:val="00AF7A38"/>
    <w:rPr>
      <w:rFonts w:cs="Arial"/>
      <w:b/>
      <w:bCs/>
      <w:color w:val="17365D"/>
      <w:kern w:val="1"/>
      <w:sz w:val="28"/>
      <w:szCs w:val="32"/>
      <w:lang w:val="uk-UA" w:eastAsia="hi-IN" w:bidi="hi-IN"/>
    </w:rPr>
  </w:style>
  <w:style w:type="character" w:customStyle="1" w:styleId="DefaultParagraphFont1">
    <w:name w:val="Default Paragraph Font1"/>
    <w:rsid w:val="00AF7A38"/>
  </w:style>
  <w:style w:type="character" w:customStyle="1" w:styleId="PageNumber1">
    <w:name w:val="Page Number1"/>
    <w:rsid w:val="00AF7A38"/>
  </w:style>
  <w:style w:type="paragraph" w:customStyle="1" w:styleId="BodyTextIndent21">
    <w:name w:val="Body Text Indent 21"/>
    <w:basedOn w:val="a"/>
    <w:rsid w:val="00AF7A38"/>
    <w:pPr>
      <w:ind w:left="540"/>
    </w:pPr>
    <w:rPr>
      <w:rFonts w:cs="1251 Times"/>
    </w:rPr>
  </w:style>
  <w:style w:type="paragraph" w:customStyle="1" w:styleId="BalloonText1">
    <w:name w:val="Balloon Text1"/>
    <w:basedOn w:val="a"/>
    <w:rsid w:val="00AF7A38"/>
    <w:rPr>
      <w:rFonts w:ascii="Tahoma" w:hAnsi="Tahoma"/>
      <w:sz w:val="16"/>
      <w:szCs w:val="20"/>
    </w:rPr>
  </w:style>
  <w:style w:type="paragraph" w:customStyle="1" w:styleId="NoSpacing1">
    <w:name w:val="No Spacing1"/>
    <w:rsid w:val="00AF7A38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val="uk-UA" w:eastAsia="hi-IN" w:bidi="hi-IN"/>
    </w:rPr>
  </w:style>
  <w:style w:type="paragraph" w:customStyle="1" w:styleId="ListParagraph1">
    <w:name w:val="List Paragraph1"/>
    <w:basedOn w:val="a"/>
    <w:rsid w:val="00AF7A38"/>
    <w:pPr>
      <w:ind w:left="720"/>
      <w:contextualSpacing/>
    </w:pPr>
  </w:style>
  <w:style w:type="paragraph" w:styleId="af4">
    <w:name w:val="Title"/>
    <w:basedOn w:val="a"/>
    <w:next w:val="a"/>
    <w:link w:val="af5"/>
    <w:qFormat/>
    <w:rsid w:val="00AF7A3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29"/>
    </w:rPr>
  </w:style>
  <w:style w:type="character" w:customStyle="1" w:styleId="af5">
    <w:name w:val="Название Знак"/>
    <w:basedOn w:val="a1"/>
    <w:link w:val="af4"/>
    <w:rsid w:val="00AF7A38"/>
    <w:rPr>
      <w:rFonts w:ascii="Cambria" w:eastAsia="Times New Roman" w:hAnsi="Cambria" w:cs="Mangal"/>
      <w:b/>
      <w:bCs/>
      <w:kern w:val="28"/>
      <w:sz w:val="32"/>
      <w:szCs w:val="29"/>
      <w:lang w:val="uk-UA" w:eastAsia="hi-IN" w:bidi="hi-IN"/>
    </w:rPr>
  </w:style>
  <w:style w:type="paragraph" w:customStyle="1" w:styleId="af6">
    <w:name w:val="Абзац списку"/>
    <w:basedOn w:val="a"/>
    <w:qFormat/>
    <w:rsid w:val="00AF7A38"/>
    <w:pPr>
      <w:spacing w:after="200" w:line="276" w:lineRule="auto"/>
      <w:ind w:left="720"/>
      <w:contextualSpacing/>
    </w:pPr>
    <w:rPr>
      <w:rFonts w:ascii="Calibri" w:hAnsi="Calibri" w:cs="Times New Roman"/>
      <w:lang w:eastAsia="ru-RU"/>
    </w:rPr>
  </w:style>
  <w:style w:type="paragraph" w:customStyle="1" w:styleId="30">
    <w:name w:val="Абзац списка3"/>
    <w:basedOn w:val="a"/>
    <w:rsid w:val="006E7558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val="ru-RU" w:eastAsia="ru-RU" w:bidi="ar-SA"/>
    </w:rPr>
  </w:style>
  <w:style w:type="paragraph" w:customStyle="1" w:styleId="31">
    <w:name w:val="Без интервала3"/>
    <w:rsid w:val="006E755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a">
    <w:name w:val="Знак Знак1"/>
    <w:locked/>
    <w:rsid w:val="006E7558"/>
    <w:rPr>
      <w:rFonts w:cs="Mangal"/>
      <w:kern w:val="1"/>
      <w:sz w:val="24"/>
      <w:szCs w:val="24"/>
      <w:lang w:val="uk-UA" w:eastAsia="hi-IN" w:bidi="hi-IN"/>
    </w:rPr>
  </w:style>
  <w:style w:type="character" w:customStyle="1" w:styleId="43">
    <w:name w:val="Знак Знак4"/>
    <w:locked/>
    <w:rsid w:val="006E7558"/>
    <w:rPr>
      <w:rFonts w:eastAsia="Calibri" w:cs="Arial"/>
      <w:b/>
      <w:bCs/>
      <w:color w:val="17365D"/>
      <w:kern w:val="1"/>
      <w:sz w:val="28"/>
      <w:szCs w:val="32"/>
      <w:lang w:val="uk-UA" w:eastAsia="hi-IN" w:bidi="hi-IN"/>
    </w:rPr>
  </w:style>
  <w:style w:type="character" w:customStyle="1" w:styleId="32">
    <w:name w:val="Знак Знак3"/>
    <w:locked/>
    <w:rsid w:val="006E7558"/>
    <w:rPr>
      <w:rFonts w:ascii="Arial" w:eastAsia="Calibri" w:hAnsi="Arial" w:cs="Mangal"/>
      <w:b/>
      <w:i/>
      <w:kern w:val="1"/>
      <w:sz w:val="28"/>
      <w:lang w:val="uk-UA" w:eastAsia="hi-IN" w:bidi="hi-IN"/>
    </w:rPr>
  </w:style>
  <w:style w:type="character" w:customStyle="1" w:styleId="2a">
    <w:name w:val="Знак Знак2"/>
    <w:locked/>
    <w:rsid w:val="006E7558"/>
    <w:rPr>
      <w:rFonts w:eastAsia="Calibri"/>
      <w:b/>
      <w:lang w:val="ru-RU" w:eastAsia="ru-RU" w:bidi="ar-SA"/>
    </w:rPr>
  </w:style>
  <w:style w:type="character" w:customStyle="1" w:styleId="af7">
    <w:name w:val="Знак Знак"/>
    <w:locked/>
    <w:rsid w:val="006E7558"/>
    <w:rPr>
      <w:rFonts w:ascii="1251 Times" w:eastAsia="Calibri" w:hAnsi="1251 Times" w:cs="Mangal"/>
      <w:kern w:val="1"/>
      <w:lang w:val="uk-UA" w:eastAsia="hi-IN" w:bidi="hi-IN"/>
    </w:rPr>
  </w:style>
  <w:style w:type="character" w:customStyle="1" w:styleId="33">
    <w:name w:val="Основной шрифт абзаца3"/>
    <w:rsid w:val="006E7558"/>
  </w:style>
  <w:style w:type="character" w:customStyle="1" w:styleId="34">
    <w:name w:val="Номер страницы3"/>
    <w:rsid w:val="006E7558"/>
    <w:rPr>
      <w:rFonts w:cs="Times New Roman"/>
    </w:rPr>
  </w:style>
  <w:style w:type="paragraph" w:customStyle="1" w:styleId="230">
    <w:name w:val="Основной текст с отступом 23"/>
    <w:basedOn w:val="a"/>
    <w:rsid w:val="006E7558"/>
    <w:pPr>
      <w:ind w:left="540"/>
    </w:pPr>
    <w:rPr>
      <w:rFonts w:eastAsia="Calibri" w:cs="1251 Times"/>
    </w:rPr>
  </w:style>
  <w:style w:type="paragraph" w:customStyle="1" w:styleId="35">
    <w:name w:val="Текст выноски3"/>
    <w:basedOn w:val="a"/>
    <w:rsid w:val="006E7558"/>
    <w:rPr>
      <w:rFonts w:ascii="Tahoma" w:eastAsia="Calibri" w:hAnsi="Tahoma"/>
      <w:sz w:val="16"/>
      <w:szCs w:val="20"/>
    </w:rPr>
  </w:style>
  <w:style w:type="character" w:customStyle="1" w:styleId="50">
    <w:name w:val="Знак Знак5"/>
    <w:locked/>
    <w:rsid w:val="006E7558"/>
    <w:rPr>
      <w:rFonts w:cs="Arial"/>
      <w:b/>
      <w:bCs/>
      <w:color w:val="17365D"/>
      <w:kern w:val="1"/>
      <w:sz w:val="28"/>
      <w:szCs w:val="32"/>
      <w:lang w:val="uk-UA" w:eastAsia="hi-IN" w:bidi="hi-IN"/>
    </w:rPr>
  </w:style>
  <w:style w:type="paragraph" w:customStyle="1" w:styleId="44">
    <w:name w:val="Абзац списка4"/>
    <w:basedOn w:val="a"/>
    <w:rsid w:val="00A2067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val="ru-RU" w:eastAsia="ru-RU" w:bidi="ar-SA"/>
    </w:rPr>
  </w:style>
  <w:style w:type="paragraph" w:customStyle="1" w:styleId="45">
    <w:name w:val="Без интервала4"/>
    <w:rsid w:val="00A206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b">
    <w:name w:val="Знак Знак1"/>
    <w:locked/>
    <w:rsid w:val="00A20679"/>
    <w:rPr>
      <w:rFonts w:cs="Mangal"/>
      <w:kern w:val="1"/>
      <w:sz w:val="24"/>
      <w:szCs w:val="24"/>
      <w:lang w:val="uk-UA" w:eastAsia="hi-IN" w:bidi="hi-IN"/>
    </w:rPr>
  </w:style>
  <w:style w:type="character" w:customStyle="1" w:styleId="46">
    <w:name w:val="Знак Знак4"/>
    <w:locked/>
    <w:rsid w:val="00A20679"/>
    <w:rPr>
      <w:rFonts w:eastAsia="Calibri" w:cs="Arial"/>
      <w:b/>
      <w:bCs/>
      <w:color w:val="17365D"/>
      <w:kern w:val="1"/>
      <w:sz w:val="28"/>
      <w:szCs w:val="32"/>
      <w:lang w:val="uk-UA" w:eastAsia="hi-IN" w:bidi="hi-IN"/>
    </w:rPr>
  </w:style>
  <w:style w:type="character" w:customStyle="1" w:styleId="36">
    <w:name w:val="Знак Знак3"/>
    <w:locked/>
    <w:rsid w:val="00A20679"/>
    <w:rPr>
      <w:rFonts w:ascii="Arial" w:eastAsia="Calibri" w:hAnsi="Arial" w:cs="Mangal"/>
      <w:b/>
      <w:i/>
      <w:kern w:val="1"/>
      <w:sz w:val="28"/>
      <w:lang w:val="uk-UA" w:eastAsia="hi-IN" w:bidi="hi-IN"/>
    </w:rPr>
  </w:style>
  <w:style w:type="character" w:customStyle="1" w:styleId="2b">
    <w:name w:val="Знак Знак2"/>
    <w:locked/>
    <w:rsid w:val="00A20679"/>
    <w:rPr>
      <w:rFonts w:eastAsia="Calibri"/>
      <w:b/>
      <w:lang w:val="ru-RU" w:eastAsia="ru-RU" w:bidi="ar-SA"/>
    </w:rPr>
  </w:style>
  <w:style w:type="character" w:customStyle="1" w:styleId="af8">
    <w:name w:val="Знак Знак"/>
    <w:locked/>
    <w:rsid w:val="00A20679"/>
    <w:rPr>
      <w:rFonts w:ascii="1251 Times" w:eastAsia="Calibri" w:hAnsi="1251 Times" w:cs="Mangal"/>
      <w:kern w:val="1"/>
      <w:lang w:val="uk-UA" w:eastAsia="hi-IN" w:bidi="hi-IN"/>
    </w:rPr>
  </w:style>
  <w:style w:type="character" w:customStyle="1" w:styleId="47">
    <w:name w:val="Основной шрифт абзаца4"/>
    <w:rsid w:val="00A20679"/>
  </w:style>
  <w:style w:type="character" w:customStyle="1" w:styleId="48">
    <w:name w:val="Номер страницы4"/>
    <w:rsid w:val="00A20679"/>
    <w:rPr>
      <w:rFonts w:cs="Times New Roman"/>
    </w:rPr>
  </w:style>
  <w:style w:type="paragraph" w:customStyle="1" w:styleId="240">
    <w:name w:val="Основной текст с отступом 24"/>
    <w:basedOn w:val="a"/>
    <w:rsid w:val="00A20679"/>
    <w:pPr>
      <w:ind w:left="540"/>
    </w:pPr>
    <w:rPr>
      <w:rFonts w:eastAsia="Calibri" w:cs="1251 Times"/>
    </w:rPr>
  </w:style>
  <w:style w:type="paragraph" w:customStyle="1" w:styleId="49">
    <w:name w:val="Текст выноски4"/>
    <w:basedOn w:val="a"/>
    <w:rsid w:val="00A20679"/>
    <w:rPr>
      <w:rFonts w:ascii="Tahoma" w:eastAsia="Calibri" w:hAnsi="Tahoma"/>
      <w:sz w:val="16"/>
      <w:szCs w:val="20"/>
    </w:rPr>
  </w:style>
  <w:style w:type="character" w:customStyle="1" w:styleId="51">
    <w:name w:val="Знак Знак5"/>
    <w:locked/>
    <w:rsid w:val="00A20679"/>
    <w:rPr>
      <w:rFonts w:cs="Arial"/>
      <w:b/>
      <w:bCs/>
      <w:color w:val="17365D"/>
      <w:kern w:val="1"/>
      <w:sz w:val="28"/>
      <w:szCs w:val="32"/>
      <w:lang w:val="uk-UA" w:eastAsia="hi-IN" w:bidi="hi-IN"/>
    </w:rPr>
  </w:style>
  <w:style w:type="paragraph" w:customStyle="1" w:styleId="52">
    <w:name w:val="Абзац списка5"/>
    <w:basedOn w:val="a"/>
    <w:rsid w:val="00C32D0D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val="ru-RU" w:eastAsia="ru-RU" w:bidi="ar-SA"/>
    </w:rPr>
  </w:style>
  <w:style w:type="paragraph" w:customStyle="1" w:styleId="53">
    <w:name w:val="Без интервала5"/>
    <w:rsid w:val="00C32D0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c">
    <w:name w:val="Знак Знак1"/>
    <w:locked/>
    <w:rsid w:val="00C32D0D"/>
    <w:rPr>
      <w:rFonts w:cs="Mangal"/>
      <w:kern w:val="1"/>
      <w:sz w:val="24"/>
      <w:szCs w:val="24"/>
      <w:lang w:val="uk-UA" w:eastAsia="hi-IN" w:bidi="hi-IN"/>
    </w:rPr>
  </w:style>
  <w:style w:type="character" w:customStyle="1" w:styleId="4a">
    <w:name w:val="Знак Знак4"/>
    <w:locked/>
    <w:rsid w:val="00C32D0D"/>
    <w:rPr>
      <w:rFonts w:eastAsia="Calibri" w:cs="Arial"/>
      <w:b/>
      <w:bCs/>
      <w:color w:val="17365D"/>
      <w:kern w:val="1"/>
      <w:sz w:val="28"/>
      <w:szCs w:val="32"/>
      <w:lang w:val="uk-UA" w:eastAsia="hi-IN" w:bidi="hi-IN"/>
    </w:rPr>
  </w:style>
  <w:style w:type="character" w:customStyle="1" w:styleId="37">
    <w:name w:val="Знак Знак3"/>
    <w:locked/>
    <w:rsid w:val="00C32D0D"/>
    <w:rPr>
      <w:rFonts w:ascii="Arial" w:eastAsia="Calibri" w:hAnsi="Arial" w:cs="Mangal"/>
      <w:b/>
      <w:i/>
      <w:kern w:val="1"/>
      <w:sz w:val="28"/>
      <w:lang w:val="uk-UA" w:eastAsia="hi-IN" w:bidi="hi-IN"/>
    </w:rPr>
  </w:style>
  <w:style w:type="character" w:customStyle="1" w:styleId="2c">
    <w:name w:val="Знак Знак2"/>
    <w:locked/>
    <w:rsid w:val="00C32D0D"/>
    <w:rPr>
      <w:rFonts w:eastAsia="Calibri"/>
      <w:b/>
      <w:lang w:val="ru-RU" w:eastAsia="ru-RU" w:bidi="ar-SA"/>
    </w:rPr>
  </w:style>
  <w:style w:type="character" w:customStyle="1" w:styleId="af9">
    <w:name w:val="Знак Знак"/>
    <w:locked/>
    <w:rsid w:val="00C32D0D"/>
    <w:rPr>
      <w:rFonts w:ascii="1251 Times" w:eastAsia="Calibri" w:hAnsi="1251 Times" w:cs="Mangal"/>
      <w:kern w:val="1"/>
      <w:lang w:val="uk-UA" w:eastAsia="hi-IN" w:bidi="hi-IN"/>
    </w:rPr>
  </w:style>
  <w:style w:type="character" w:customStyle="1" w:styleId="54">
    <w:name w:val="Основной шрифт абзаца5"/>
    <w:rsid w:val="00C32D0D"/>
  </w:style>
  <w:style w:type="character" w:customStyle="1" w:styleId="55">
    <w:name w:val="Номер страницы5"/>
    <w:rsid w:val="00C32D0D"/>
    <w:rPr>
      <w:rFonts w:cs="Times New Roman"/>
    </w:rPr>
  </w:style>
  <w:style w:type="paragraph" w:customStyle="1" w:styleId="250">
    <w:name w:val="Основной текст с отступом 25"/>
    <w:basedOn w:val="a"/>
    <w:rsid w:val="00C32D0D"/>
    <w:pPr>
      <w:ind w:left="540"/>
    </w:pPr>
    <w:rPr>
      <w:rFonts w:eastAsia="Calibri" w:cs="1251 Times"/>
    </w:rPr>
  </w:style>
  <w:style w:type="paragraph" w:customStyle="1" w:styleId="56">
    <w:name w:val="Текст выноски5"/>
    <w:basedOn w:val="a"/>
    <w:rsid w:val="00C32D0D"/>
    <w:rPr>
      <w:rFonts w:ascii="Tahoma" w:eastAsia="Calibri" w:hAnsi="Tahoma"/>
      <w:sz w:val="16"/>
      <w:szCs w:val="20"/>
    </w:rPr>
  </w:style>
  <w:style w:type="character" w:customStyle="1" w:styleId="57">
    <w:name w:val="Знак Знак5"/>
    <w:locked/>
    <w:rsid w:val="00C32D0D"/>
    <w:rPr>
      <w:rFonts w:cs="Arial"/>
      <w:b/>
      <w:bCs/>
      <w:color w:val="17365D"/>
      <w:kern w:val="1"/>
      <w:sz w:val="28"/>
      <w:szCs w:val="32"/>
      <w:lang w:val="uk-UA" w:eastAsia="hi-IN" w:bidi="hi-IN"/>
    </w:rPr>
  </w:style>
  <w:style w:type="paragraph" w:customStyle="1" w:styleId="6">
    <w:name w:val="Абзац списка6"/>
    <w:basedOn w:val="a"/>
    <w:rsid w:val="00496E3E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val="ru-RU" w:eastAsia="ru-RU" w:bidi="ar-SA"/>
    </w:rPr>
  </w:style>
  <w:style w:type="paragraph" w:customStyle="1" w:styleId="60">
    <w:name w:val="Без интервала6"/>
    <w:rsid w:val="00496E3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d">
    <w:name w:val="Знак Знак1"/>
    <w:locked/>
    <w:rsid w:val="00496E3E"/>
    <w:rPr>
      <w:rFonts w:cs="Mangal"/>
      <w:kern w:val="1"/>
      <w:sz w:val="24"/>
      <w:szCs w:val="24"/>
      <w:lang w:val="uk-UA" w:eastAsia="hi-IN" w:bidi="hi-IN"/>
    </w:rPr>
  </w:style>
  <w:style w:type="character" w:customStyle="1" w:styleId="4b">
    <w:name w:val="Знак Знак4"/>
    <w:locked/>
    <w:rsid w:val="00496E3E"/>
    <w:rPr>
      <w:rFonts w:eastAsia="Calibri" w:cs="Arial"/>
      <w:b/>
      <w:bCs/>
      <w:color w:val="17365D"/>
      <w:kern w:val="1"/>
      <w:sz w:val="28"/>
      <w:szCs w:val="32"/>
      <w:lang w:val="uk-UA" w:eastAsia="hi-IN" w:bidi="hi-IN"/>
    </w:rPr>
  </w:style>
  <w:style w:type="character" w:customStyle="1" w:styleId="38">
    <w:name w:val="Знак Знак3"/>
    <w:locked/>
    <w:rsid w:val="00496E3E"/>
    <w:rPr>
      <w:rFonts w:ascii="Arial" w:eastAsia="Calibri" w:hAnsi="Arial" w:cs="Mangal"/>
      <w:b/>
      <w:i/>
      <w:kern w:val="1"/>
      <w:sz w:val="28"/>
      <w:lang w:val="uk-UA" w:eastAsia="hi-IN" w:bidi="hi-IN"/>
    </w:rPr>
  </w:style>
  <w:style w:type="character" w:customStyle="1" w:styleId="2d">
    <w:name w:val="Знак Знак2"/>
    <w:locked/>
    <w:rsid w:val="00496E3E"/>
    <w:rPr>
      <w:rFonts w:eastAsia="Calibri"/>
      <w:b/>
      <w:lang w:val="ru-RU" w:eastAsia="ru-RU" w:bidi="ar-SA"/>
    </w:rPr>
  </w:style>
  <w:style w:type="character" w:customStyle="1" w:styleId="afa">
    <w:name w:val="Знак Знак"/>
    <w:locked/>
    <w:rsid w:val="00496E3E"/>
    <w:rPr>
      <w:rFonts w:ascii="1251 Times" w:eastAsia="Calibri" w:hAnsi="1251 Times" w:cs="Mangal"/>
      <w:kern w:val="1"/>
      <w:lang w:val="uk-UA" w:eastAsia="hi-IN" w:bidi="hi-IN"/>
    </w:rPr>
  </w:style>
  <w:style w:type="character" w:customStyle="1" w:styleId="61">
    <w:name w:val="Основной шрифт абзаца6"/>
    <w:rsid w:val="00496E3E"/>
  </w:style>
  <w:style w:type="character" w:customStyle="1" w:styleId="62">
    <w:name w:val="Номер страницы6"/>
    <w:rsid w:val="00496E3E"/>
    <w:rPr>
      <w:rFonts w:cs="Times New Roman"/>
    </w:rPr>
  </w:style>
  <w:style w:type="paragraph" w:customStyle="1" w:styleId="260">
    <w:name w:val="Основной текст с отступом 26"/>
    <w:basedOn w:val="a"/>
    <w:rsid w:val="00496E3E"/>
    <w:pPr>
      <w:ind w:left="540"/>
    </w:pPr>
    <w:rPr>
      <w:rFonts w:eastAsia="Calibri" w:cs="1251 Times"/>
    </w:rPr>
  </w:style>
  <w:style w:type="paragraph" w:customStyle="1" w:styleId="63">
    <w:name w:val="Текст выноски6"/>
    <w:basedOn w:val="a"/>
    <w:rsid w:val="00496E3E"/>
    <w:rPr>
      <w:rFonts w:ascii="Tahoma" w:eastAsia="Calibri" w:hAnsi="Tahoma"/>
      <w:sz w:val="16"/>
      <w:szCs w:val="20"/>
    </w:rPr>
  </w:style>
  <w:style w:type="character" w:customStyle="1" w:styleId="58">
    <w:name w:val="Знак Знак5"/>
    <w:locked/>
    <w:rsid w:val="00496E3E"/>
    <w:rPr>
      <w:rFonts w:cs="Arial"/>
      <w:b/>
      <w:bCs/>
      <w:color w:val="17365D"/>
      <w:kern w:val="1"/>
      <w:sz w:val="28"/>
      <w:szCs w:val="32"/>
      <w:lang w:val="uk-UA" w:eastAsia="hi-IN" w:bidi="hi-IN"/>
    </w:rPr>
  </w:style>
  <w:style w:type="paragraph" w:customStyle="1" w:styleId="7">
    <w:name w:val="Абзац списка7"/>
    <w:basedOn w:val="a"/>
    <w:rsid w:val="00A12DA7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val="ru-RU" w:eastAsia="ru-RU" w:bidi="ar-SA"/>
    </w:rPr>
  </w:style>
  <w:style w:type="paragraph" w:customStyle="1" w:styleId="70">
    <w:name w:val="Без интервала7"/>
    <w:rsid w:val="00A12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e">
    <w:name w:val="Знак Знак1"/>
    <w:locked/>
    <w:rsid w:val="00A12DA7"/>
    <w:rPr>
      <w:rFonts w:cs="Mangal"/>
      <w:kern w:val="1"/>
      <w:sz w:val="24"/>
      <w:szCs w:val="24"/>
      <w:lang w:val="uk-UA" w:eastAsia="hi-IN" w:bidi="hi-IN"/>
    </w:rPr>
  </w:style>
  <w:style w:type="character" w:customStyle="1" w:styleId="4c">
    <w:name w:val="Знак Знак4"/>
    <w:locked/>
    <w:rsid w:val="00A12DA7"/>
    <w:rPr>
      <w:rFonts w:eastAsia="Calibri" w:cs="Arial"/>
      <w:b/>
      <w:bCs/>
      <w:color w:val="17365D"/>
      <w:kern w:val="1"/>
      <w:sz w:val="28"/>
      <w:szCs w:val="32"/>
      <w:lang w:val="uk-UA" w:eastAsia="hi-IN" w:bidi="hi-IN"/>
    </w:rPr>
  </w:style>
  <w:style w:type="character" w:customStyle="1" w:styleId="39">
    <w:name w:val="Знак Знак3"/>
    <w:locked/>
    <w:rsid w:val="00A12DA7"/>
    <w:rPr>
      <w:rFonts w:ascii="Arial" w:eastAsia="Calibri" w:hAnsi="Arial" w:cs="Mangal"/>
      <w:b/>
      <w:i/>
      <w:kern w:val="1"/>
      <w:sz w:val="28"/>
      <w:lang w:val="uk-UA" w:eastAsia="hi-IN" w:bidi="hi-IN"/>
    </w:rPr>
  </w:style>
  <w:style w:type="character" w:customStyle="1" w:styleId="2e">
    <w:name w:val="Знак Знак2"/>
    <w:locked/>
    <w:rsid w:val="00A12DA7"/>
    <w:rPr>
      <w:rFonts w:eastAsia="Calibri"/>
      <w:b/>
      <w:lang w:val="ru-RU" w:eastAsia="ru-RU" w:bidi="ar-SA"/>
    </w:rPr>
  </w:style>
  <w:style w:type="character" w:customStyle="1" w:styleId="afb">
    <w:name w:val="Знак Знак"/>
    <w:locked/>
    <w:rsid w:val="00A12DA7"/>
    <w:rPr>
      <w:rFonts w:ascii="1251 Times" w:eastAsia="Calibri" w:hAnsi="1251 Times" w:cs="Mangal"/>
      <w:kern w:val="1"/>
      <w:lang w:val="uk-UA" w:eastAsia="hi-IN" w:bidi="hi-IN"/>
    </w:rPr>
  </w:style>
  <w:style w:type="character" w:customStyle="1" w:styleId="71">
    <w:name w:val="Основной шрифт абзаца7"/>
    <w:rsid w:val="00A12DA7"/>
  </w:style>
  <w:style w:type="character" w:customStyle="1" w:styleId="72">
    <w:name w:val="Номер страницы7"/>
    <w:rsid w:val="00A12DA7"/>
    <w:rPr>
      <w:rFonts w:cs="Times New Roman"/>
    </w:rPr>
  </w:style>
  <w:style w:type="paragraph" w:customStyle="1" w:styleId="270">
    <w:name w:val="Основной текст с отступом 27"/>
    <w:basedOn w:val="a"/>
    <w:rsid w:val="00A12DA7"/>
    <w:pPr>
      <w:ind w:left="540"/>
    </w:pPr>
    <w:rPr>
      <w:rFonts w:eastAsia="Calibri" w:cs="1251 Times"/>
    </w:rPr>
  </w:style>
  <w:style w:type="paragraph" w:customStyle="1" w:styleId="73">
    <w:name w:val="Текст выноски7"/>
    <w:basedOn w:val="a"/>
    <w:rsid w:val="00A12DA7"/>
    <w:rPr>
      <w:rFonts w:ascii="Tahoma" w:eastAsia="Calibri" w:hAnsi="Tahoma"/>
      <w:sz w:val="16"/>
      <w:szCs w:val="20"/>
    </w:rPr>
  </w:style>
  <w:style w:type="character" w:customStyle="1" w:styleId="59">
    <w:name w:val="Знак Знак5"/>
    <w:locked/>
    <w:rsid w:val="00A12DA7"/>
    <w:rPr>
      <w:rFonts w:cs="Arial"/>
      <w:b/>
      <w:bCs/>
      <w:color w:val="17365D"/>
      <w:kern w:val="1"/>
      <w:sz w:val="28"/>
      <w:szCs w:val="32"/>
      <w:lang w:val="uk-UA" w:eastAsia="hi-IN" w:bidi="hi-IN"/>
    </w:rPr>
  </w:style>
  <w:style w:type="paragraph" w:customStyle="1" w:styleId="280">
    <w:name w:val="Основной текст с отступом 28"/>
    <w:basedOn w:val="a"/>
    <w:rsid w:val="00E64929"/>
    <w:pPr>
      <w:ind w:left="540"/>
    </w:pPr>
    <w:rPr>
      <w:rFonts w:eastAsia="Calibri" w:cs="1251 Times"/>
    </w:rPr>
  </w:style>
  <w:style w:type="paragraph" w:customStyle="1" w:styleId="290">
    <w:name w:val="Основной текст с отступом 29"/>
    <w:basedOn w:val="a"/>
    <w:rsid w:val="00E500D1"/>
    <w:pPr>
      <w:ind w:left="540"/>
    </w:pPr>
    <w:rPr>
      <w:rFonts w:eastAsia="Calibri" w:cs="1251 Times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fo.hoippo.km.ua/do_novogo_navchalnogo_rok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it.zp.ua/index.php/ourwork/informatic/informprogram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1991</Words>
  <Characters>11351</Characters>
  <Application>Microsoft Office Word</Application>
  <DocSecurity>0</DocSecurity>
  <Lines>94</Lines>
  <Paragraphs>26</Paragraphs>
  <ScaleCrop>false</ScaleCrop>
  <Company/>
  <LinksUpToDate>false</LinksUpToDate>
  <CharactersWithSpaces>13316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Olga</cp:lastModifiedBy>
  <cp:revision>16</cp:revision>
  <dcterms:created xsi:type="dcterms:W3CDTF">2015-09-21T08:37:00Z</dcterms:created>
  <dcterms:modified xsi:type="dcterms:W3CDTF">2015-12-16T15:29:00Z</dcterms:modified>
</cp:coreProperties>
</file>